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11" w:rsidRPr="00F875E4" w:rsidRDefault="00412311" w:rsidP="00F875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75E4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 xml:space="preserve">              Рабочая программа по литературе для 5-9 классов составлена  на основе Федерального компонента государственного стандарта общего образования  и на  основе авторской программы общеобразовательных учреждений «Литература» под редакцией Г.С. Меркина, 6-е издание, М.: «Русское слово», 2011.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Рабочая  программа по литературе представляет собой целостный документ, включающий следующие  разделы: пояснительная записка, учебно-тематический план, календарно-тематическое планирование, перечень учебно-методического обеспечения.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Согласно государственному образовательному стандарту, изучение</w:t>
      </w:r>
      <w:r w:rsidRPr="00DD131E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литературы в основной школе направлено на достижение следующих </w:t>
      </w:r>
      <w:r w:rsidRPr="00DD131E">
        <w:rPr>
          <w:rFonts w:ascii="Times New Roman" w:hAnsi="Times New Roman"/>
          <w:b/>
          <w:bCs/>
          <w:iCs/>
          <w:sz w:val="24"/>
          <w:szCs w:val="24"/>
          <w:lang w:eastAsia="ar-SA"/>
        </w:rPr>
        <w:t>целей:</w:t>
      </w:r>
    </w:p>
    <w:p w:rsidR="00412311" w:rsidRPr="00DD131E" w:rsidRDefault="00412311" w:rsidP="00DD131E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Cs/>
          <w:sz w:val="24"/>
          <w:szCs w:val="24"/>
          <w:lang w:eastAsia="ar-SA"/>
        </w:rPr>
        <w:t>воспитание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12311" w:rsidRPr="00DD131E" w:rsidRDefault="00412311" w:rsidP="00DD131E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Cs/>
          <w:sz w:val="24"/>
          <w:szCs w:val="24"/>
          <w:lang w:eastAsia="ar-SA"/>
        </w:rPr>
        <w:t>развитие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12311" w:rsidRPr="00DD131E" w:rsidRDefault="00412311" w:rsidP="00DD131E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Cs/>
          <w:sz w:val="24"/>
          <w:szCs w:val="24"/>
          <w:lang w:eastAsia="ar-SA"/>
        </w:rPr>
        <w:t>освоение знаний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12311" w:rsidRPr="00DD131E" w:rsidRDefault="00412311" w:rsidP="00DD131E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Cs/>
          <w:sz w:val="24"/>
          <w:szCs w:val="24"/>
          <w:lang w:eastAsia="ar-SA"/>
        </w:rPr>
        <w:t>овладение умениями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r w:rsidRPr="00DD131E">
        <w:rPr>
          <w:rFonts w:ascii="Times New Roman" w:hAnsi="Times New Roman"/>
          <w:i/>
          <w:sz w:val="24"/>
          <w:szCs w:val="24"/>
          <w:lang w:eastAsia="ar-SA"/>
        </w:rPr>
        <w:t>компетентностный, личностно-ориентированный, деятельностный подходы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, которые определяют </w:t>
      </w:r>
      <w:r w:rsidRPr="00DD131E">
        <w:rPr>
          <w:rFonts w:ascii="Times New Roman" w:hAnsi="Times New Roman"/>
          <w:b/>
          <w:sz w:val="24"/>
          <w:szCs w:val="24"/>
          <w:lang w:eastAsia="ar-SA"/>
        </w:rPr>
        <w:t>задачи обучения:</w:t>
      </w:r>
    </w:p>
    <w:p w:rsidR="00412311" w:rsidRPr="00DD131E" w:rsidRDefault="00412311" w:rsidP="00DD131E">
      <w:pPr>
        <w:pStyle w:val="ListParagraph"/>
        <w:numPr>
          <w:ilvl w:val="1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412311" w:rsidRPr="00DD131E" w:rsidRDefault="00412311" w:rsidP="00DD131E">
      <w:pPr>
        <w:pStyle w:val="ListParagraph"/>
        <w:numPr>
          <w:ilvl w:val="1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412311" w:rsidRPr="00DD131E" w:rsidRDefault="00412311" w:rsidP="00DD131E">
      <w:pPr>
        <w:pStyle w:val="ListParagraph"/>
        <w:numPr>
          <w:ilvl w:val="1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развитие и совершенствование устной и письменной речи учащихся.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Таким образом, </w:t>
      </w:r>
      <w:r w:rsidRPr="00DD131E">
        <w:rPr>
          <w:rFonts w:ascii="Times New Roman" w:hAnsi="Times New Roman"/>
          <w:iCs/>
          <w:sz w:val="24"/>
          <w:szCs w:val="24"/>
          <w:lang w:eastAsia="ar-SA"/>
        </w:rPr>
        <w:t xml:space="preserve">компетентностный подход 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к созданию тематического планирования обеспечивает взаимосвязанное развитие и совершенствование ключевых, общепредметных и предметных  компетенций. </w:t>
      </w:r>
      <w:r w:rsidRPr="00DD131E">
        <w:rPr>
          <w:rFonts w:ascii="Times New Roman" w:hAnsi="Times New Roman"/>
          <w:spacing w:val="-9"/>
          <w:sz w:val="24"/>
          <w:szCs w:val="24"/>
          <w:lang w:eastAsia="ar-SA"/>
        </w:rPr>
        <w:t xml:space="preserve"> Принципы отбора содержания связаны с преемственностью целей образования на различных сту</w:t>
      </w:r>
      <w:r w:rsidRPr="00DD131E">
        <w:rPr>
          <w:rFonts w:ascii="Times New Roman" w:hAnsi="Times New Roman"/>
          <w:sz w:val="24"/>
          <w:szCs w:val="24"/>
          <w:lang w:eastAsia="ar-SA"/>
        </w:rPr>
        <w:t>пенях и уровнях обучения, логикой внутрипредметных связей, а также с возрастными особенностям развития учащихся.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sz w:val="24"/>
          <w:szCs w:val="24"/>
          <w:lang w:eastAsia="ru-RU"/>
        </w:rPr>
        <w:t>Изменения, внесённые в учебную программу, и их обоснование.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ab/>
        <w:t>За основу рабочей программы взята авторская программа для общеобразовательных учреждений. Распределение часов по темам примерное и корректируется учителем с учетом хода усвоения учебного  материала учащимися.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Учебно-методический комплект: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Литература. Программа 5-11 классы.</w:t>
      </w:r>
      <w:r w:rsidRPr="00DD131E">
        <w:rPr>
          <w:rFonts w:ascii="Times New Roman" w:hAnsi="Times New Roman"/>
          <w:sz w:val="24"/>
          <w:szCs w:val="24"/>
          <w:lang w:eastAsia="ru-RU"/>
        </w:rPr>
        <w:t xml:space="preserve"> М.: «Русское слово» 2011.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Г.С. Меркин. Литература 5 класс Ч 1,2 Москва «Русское слово»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Г.С. Меркин. Литература 6 класс Ч 1,2 Москва «Русское слово»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Г.С. Меркин. Литература 7 класс Ч 1, 2 Москва «Русское слово»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Г.С. Меркин. Литература 8 класс Ч 1,2 Москва «Русское слово»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С.А. Зинин. Литература 9 класс Ч 1, 2 Москва «Русское слово»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Соловьева Ф.Е. Уроки литературы. Методическое пособие. 5 класс.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Соловьева Ф.Е. Уроки литературы. Методическое пособие. 6 класс.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Соловьева Ф.Е. Уроки литературы. Методическое пособие. 7 класс.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Соловьева Ф.Е. Уроки литературы. Методическое пособие. 8 класс.</w:t>
      </w:r>
    </w:p>
    <w:p w:rsidR="00412311" w:rsidRPr="00DD131E" w:rsidRDefault="00412311" w:rsidP="00DD13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Соловьева Ф.Е. Уроки литературы. Методическое пособие. 9 класс.</w:t>
      </w:r>
    </w:p>
    <w:p w:rsidR="00412311" w:rsidRPr="00DD131E" w:rsidRDefault="00412311" w:rsidP="00DD131E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2311" w:rsidRPr="00DD131E" w:rsidRDefault="00412311" w:rsidP="00DD131E">
      <w:pPr>
        <w:pStyle w:val="ListParagraph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Базисным учебным планом определяется обязательное изучение предмета литературы на этапе основного общего образования в объеме не менее 382 часа, в том числе: с 5 по 8 – 70 часов (2 часа в неделю), в 9- 102 часа (3 часа в неделю)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 и их сочетание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построена с опорой на современные педагогические 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, открывающие возможности для применения активно – деятельностных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        </w:t>
      </w:r>
      <w:r w:rsidRPr="00DD131E">
        <w:rPr>
          <w:rFonts w:ascii="Times New Roman" w:hAnsi="Times New Roman"/>
          <w:color w:val="FFFFFF"/>
          <w:sz w:val="24"/>
          <w:szCs w:val="24"/>
          <w:lang w:eastAsia="ru-RU"/>
        </w:rPr>
        <w:t>.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br/>
        <w:t>         Программа позволяет учитывать различный уровень литературной подготовки учащихся и в соответствии с ним строить свою работу. С учётом личностно-ориентированного подхода к обучению, способствует формированию ключевых и предметных компетенций.                  </w:t>
      </w:r>
      <w:r w:rsidRPr="00DD131E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br/>
        <w:t>Обеспечивает прочную связь учебного материала 5 класса с начальной школой. В процессе дальнейшего литературного образования личностные качества ученика как заинтересованного читателя углубляются и расширяются.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br/>
        <w:t>          Осуществляет межпредметные связи: русский язык – литература - история - музыка – ИЗО - МХК.                                  </w:t>
      </w:r>
      <w:r w:rsidRPr="00DD131E">
        <w:rPr>
          <w:rFonts w:ascii="Times New Roman" w:hAnsi="Times New Roman"/>
          <w:color w:val="FFFFFF"/>
          <w:sz w:val="24"/>
          <w:szCs w:val="24"/>
          <w:lang w:eastAsia="ru-RU"/>
        </w:rPr>
        <w:t> .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br/>
        <w:t>Воспитательные возможности предмета реализуются не только за счет информативной стороны произведений, но и за счет воспитательных ресурсов самого языка.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br/>
        <w:t>         Вводятся необходимые для работы с художественными текстами литературоведческие понятия с ориентацией на будущую подготовку к сдаче ЕГЭ по литературе.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D131E">
        <w:rPr>
          <w:rFonts w:ascii="Times New Roman" w:hAnsi="Times New Roman"/>
          <w:sz w:val="24"/>
          <w:szCs w:val="24"/>
          <w:lang w:eastAsia="ru-RU"/>
        </w:rPr>
        <w:t>Основные виды контроля при организации контроля работы: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- текущий;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- итоговый;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- индивидуальный;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- письменный.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Формы контроля: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- самостоятельная работа;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- тест;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-сочинение.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подразумевает использование следующих форм: выразительное чтение текстов художественных произведений или их фрагментов, чтение наизусть стихотворных и прозаических текстов, составление плана к тексту, различные виды пересказа (подробный, краткий, выборочный, с элементами комментария, с творческим заданием), тестирование, анализ текста (прозаического, стихотворного), анализ художественного богатства языка писателя на примере небольших отрывков из изучаемых произведений, составление характеристики героя, сравнительных характеристик героев, ответы на вопросы, раскрывающие знание и понимание текста произведения, письменный ответ на вопрос, создание учебного проекта. 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sz w:val="24"/>
          <w:szCs w:val="24"/>
          <w:lang w:eastAsia="ru-RU"/>
        </w:rPr>
        <w:t>Технологии, методики:</w:t>
      </w:r>
    </w:p>
    <w:p w:rsidR="00412311" w:rsidRPr="00DD131E" w:rsidRDefault="00412311" w:rsidP="00DD131E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Уровневая дифференциация ;</w:t>
      </w:r>
    </w:p>
    <w:p w:rsidR="00412311" w:rsidRPr="00DD131E" w:rsidRDefault="00412311" w:rsidP="00DD131E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Проблемное обучение;</w:t>
      </w:r>
    </w:p>
    <w:p w:rsidR="00412311" w:rsidRPr="00DD131E" w:rsidRDefault="00412311" w:rsidP="00DD131E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412311" w:rsidRPr="00DD131E" w:rsidRDefault="00412311" w:rsidP="00DD131E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Здоровьесберегающие технологии;</w:t>
      </w:r>
    </w:p>
    <w:p w:rsidR="00412311" w:rsidRPr="00DD131E" w:rsidRDefault="00412311" w:rsidP="00DD131E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Коллективный способ обучения (работа в парах,группах постоянного и сменного состава).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412311" w:rsidRPr="00DD131E" w:rsidRDefault="00412311" w:rsidP="00DD131E">
      <w:pPr>
        <w:shd w:val="clear" w:color="auto" w:fill="FFFFFF"/>
        <w:tabs>
          <w:tab w:val="left" w:pos="67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</w:p>
    <w:p w:rsidR="00412311" w:rsidRPr="00DD131E" w:rsidRDefault="00412311" w:rsidP="00DD131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Требования к уровню знаний и умений учащихся 5 класса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Важнейшими умениями являются следующие: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извлечение явно выраженной информации из учебного текста для ответа на вопрос репродуктивного характера;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выделение предмета речи – темы (о чём идёт речь?);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выделение суждения (о чём именно говорится?);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определение оценки, данной явлению автором, определение коммуникативной задачи;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анализ логико-смысловой структуры текста – узнавание смысловых фрагментов текста;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составление простого плана учебного текста;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устная и письменная передача содержания учебного текста в сжатом виде со смысловой переработкой исходного текста;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оценка информации с точки зрения ее достоверности;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- выражение собственного аргументированного мнения: подбор доказательств из текста, формулирование выводов, привлечение материала, изученного ранее;</w:t>
      </w:r>
    </w:p>
    <w:p w:rsidR="00412311" w:rsidRPr="00DD131E" w:rsidRDefault="00412311" w:rsidP="00DD131E">
      <w:pPr>
        <w:widowControl w:val="0"/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6"/>
          <w:sz w:val="24"/>
          <w:szCs w:val="24"/>
          <w:lang w:eastAsia="ar-SA"/>
        </w:rPr>
        <w:t xml:space="preserve"> - умение правильно, бегло и выразительно читать тексты </w:t>
      </w:r>
      <w:r w:rsidRPr="00DD131E">
        <w:rPr>
          <w:rFonts w:ascii="Times New Roman" w:hAnsi="Times New Roman"/>
          <w:spacing w:val="-7"/>
          <w:sz w:val="24"/>
          <w:szCs w:val="24"/>
          <w:lang w:eastAsia="ar-SA"/>
        </w:rPr>
        <w:t>художественных и публицистических произведений;</w:t>
      </w:r>
    </w:p>
    <w:p w:rsidR="00412311" w:rsidRPr="00DD131E" w:rsidRDefault="00412311" w:rsidP="00DD131E">
      <w:pPr>
        <w:widowControl w:val="0"/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2"/>
          <w:sz w:val="24"/>
          <w:szCs w:val="24"/>
          <w:lang w:eastAsia="ar-SA"/>
        </w:rPr>
        <w:t xml:space="preserve"> - выразительное чтение произведений или отрывков из </w:t>
      </w:r>
      <w:r w:rsidRPr="00DD131E">
        <w:rPr>
          <w:rFonts w:ascii="Times New Roman" w:hAnsi="Times New Roman"/>
          <w:sz w:val="24"/>
          <w:szCs w:val="24"/>
          <w:lang w:eastAsia="ar-SA"/>
        </w:rPr>
        <w:t>них наизусть;</w:t>
      </w:r>
    </w:p>
    <w:p w:rsidR="00412311" w:rsidRPr="00DD131E" w:rsidRDefault="00412311" w:rsidP="00DD131E">
      <w:pPr>
        <w:widowControl w:val="0"/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7"/>
          <w:sz w:val="24"/>
          <w:szCs w:val="24"/>
          <w:lang w:eastAsia="ar-SA"/>
        </w:rPr>
        <w:t xml:space="preserve"> - осмысление и анализ изучаемого в школе или прочитан</w:t>
      </w:r>
      <w:r w:rsidRPr="00DD131E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ного самостоятельно художественного произведения (сказка, </w:t>
      </w:r>
      <w:r w:rsidRPr="00DD131E">
        <w:rPr>
          <w:rFonts w:ascii="Times New Roman" w:hAnsi="Times New Roman"/>
          <w:sz w:val="24"/>
          <w:szCs w:val="24"/>
          <w:lang w:eastAsia="ar-SA"/>
        </w:rPr>
        <w:t>стихотворение, глава повести и пр.);</w:t>
      </w:r>
    </w:p>
    <w:p w:rsidR="00412311" w:rsidRPr="00DD131E" w:rsidRDefault="00412311" w:rsidP="00DD131E">
      <w:pPr>
        <w:widowControl w:val="0"/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 - умение определять принадлежность произведения к од</w:t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pacing w:val="-2"/>
          <w:sz w:val="24"/>
          <w:szCs w:val="24"/>
          <w:lang w:eastAsia="ar-SA"/>
        </w:rPr>
        <w:t xml:space="preserve">ному из литературных родов (эпос, лирика, драма), к одному </w:t>
      </w: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t>из жанров или жанровых образований (эпические и драмати</w:t>
      </w: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ческие тексты);</w:t>
      </w:r>
    </w:p>
    <w:p w:rsidR="00412311" w:rsidRPr="00DD131E" w:rsidRDefault="00412311" w:rsidP="00DD131E">
      <w:pPr>
        <w:widowControl w:val="0"/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 - умение обосновывать свое суждение, давать характери</w:t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pacing w:val="-4"/>
          <w:sz w:val="24"/>
          <w:szCs w:val="24"/>
          <w:lang w:eastAsia="ar-SA"/>
        </w:rPr>
        <w:t>стику героям, аргументировать отзыв о прочитанном произве</w:t>
      </w:r>
      <w:r w:rsidRPr="00DD131E">
        <w:rPr>
          <w:rFonts w:ascii="Times New Roman" w:hAnsi="Times New Roman"/>
          <w:spacing w:val="-4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дении;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6"/>
          <w:sz w:val="24"/>
          <w:szCs w:val="24"/>
          <w:lang w:eastAsia="ar-SA"/>
        </w:rPr>
        <w:t xml:space="preserve"> - умение выявлять роль героя, портрета, описания, детали, </w:t>
      </w:r>
      <w:r w:rsidRPr="00DD131E">
        <w:rPr>
          <w:rFonts w:ascii="Times New Roman" w:hAnsi="Times New Roman"/>
          <w:spacing w:val="-4"/>
          <w:sz w:val="24"/>
          <w:szCs w:val="24"/>
          <w:lang w:eastAsia="ar-SA"/>
        </w:rPr>
        <w:t>авторской оценки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2311" w:rsidRPr="00DD131E" w:rsidRDefault="00412311" w:rsidP="00DD131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Требования к уровню знаний и умений учащихся 6 класса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6"/>
          <w:sz w:val="24"/>
          <w:szCs w:val="24"/>
          <w:lang w:eastAsia="ar-SA"/>
        </w:rPr>
        <w:t xml:space="preserve">выразительно читать эпическое произведение за героя и за </w:t>
      </w:r>
      <w:r w:rsidRPr="00DD131E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автора;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4"/>
          <w:sz w:val="24"/>
          <w:szCs w:val="24"/>
          <w:lang w:eastAsia="ar-SA"/>
        </w:rPr>
        <w:t xml:space="preserve">сопоставить элементы художественных систем разных авторов </w:t>
      </w:r>
      <w:r w:rsidRPr="00DD131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и определить их художественное своеобразие;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сопоставить сюжеты и характеры героев разных произведений, </w:t>
      </w:r>
      <w:r w:rsidRPr="00DD131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t>выявляя сходство и различие авторских позиций;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t>перейти от личных читательских оценок к пониманию автор</w:t>
      </w:r>
      <w:r w:rsidRPr="00DD131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ского отношения к герою и ситуации;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представить героя в различных текстовых и внетекстовых си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туациях;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>анализировать поведение героя в конкретной ситуации;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t>видеть логику сюжета и обнаруживать в ней идею произведе</w:t>
      </w:r>
      <w:r w:rsidRPr="00DD131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ния;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4"/>
          <w:sz w:val="24"/>
          <w:szCs w:val="24"/>
          <w:lang w:eastAsia="ar-SA"/>
        </w:rPr>
        <w:t xml:space="preserve">определить тональность повествования, роль рассказчика в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системе художественного произведения;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сопоставить эпизод книги с его интерпретацией другими искус</w:t>
      </w:r>
      <w:r w:rsidRPr="00DD131E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ствами, разные прочтения одного произведения в пределах одного </w:t>
      </w:r>
      <w:r w:rsidRPr="00DD131E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вида искусства (иллюстрации разных художников к одному про</w:t>
      </w:r>
      <w:r w:rsidRPr="00DD131E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изведению, разные киноверсии одной книги);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сочинить сказку, юмористический и фантастический рассказ </w:t>
      </w:r>
      <w:r w:rsidRPr="00DD131E">
        <w:rPr>
          <w:rFonts w:ascii="Times New Roman" w:hAnsi="Times New Roman"/>
          <w:color w:val="000000"/>
          <w:spacing w:val="4"/>
          <w:sz w:val="24"/>
          <w:szCs w:val="24"/>
          <w:lang w:eastAsia="ar-SA"/>
        </w:rPr>
        <w:t>(или его фрагмент) по заданной модели.</w:t>
      </w:r>
    </w:p>
    <w:p w:rsidR="00412311" w:rsidRPr="00DD131E" w:rsidRDefault="00412311" w:rsidP="00DD131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4"/>
          <w:sz w:val="24"/>
          <w:szCs w:val="24"/>
          <w:lang w:eastAsia="ar-SA"/>
        </w:rPr>
        <w:t> </w:t>
      </w:r>
      <w:r w:rsidRPr="00DD131E">
        <w:rPr>
          <w:rFonts w:ascii="Times New Roman" w:hAnsi="Times New Roman"/>
          <w:b/>
          <w:sz w:val="24"/>
          <w:szCs w:val="24"/>
          <w:lang w:eastAsia="ar-SA"/>
        </w:rPr>
        <w:t>Требования к знаниям и умениям учащихся 7 класса:</w:t>
      </w:r>
    </w:p>
    <w:p w:rsidR="00412311" w:rsidRPr="00DD131E" w:rsidRDefault="00412311" w:rsidP="00DD131E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6"/>
          <w:sz w:val="24"/>
          <w:szCs w:val="24"/>
          <w:lang w:eastAsia="ar-SA"/>
        </w:rPr>
        <w:t xml:space="preserve">умение правильно, бегло и выразительно читать тексты </w:t>
      </w:r>
      <w:r w:rsidRPr="00DD131E">
        <w:rPr>
          <w:rFonts w:ascii="Times New Roman" w:hAnsi="Times New Roman"/>
          <w:spacing w:val="-7"/>
          <w:sz w:val="24"/>
          <w:szCs w:val="24"/>
          <w:lang w:eastAsia="ar-SA"/>
        </w:rPr>
        <w:t>художественных и публицистических произведений;</w:t>
      </w:r>
    </w:p>
    <w:p w:rsidR="00412311" w:rsidRPr="00DD131E" w:rsidRDefault="00412311" w:rsidP="00DD131E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2"/>
          <w:sz w:val="24"/>
          <w:szCs w:val="24"/>
          <w:lang w:eastAsia="ar-SA"/>
        </w:rPr>
        <w:t xml:space="preserve"> выразительное чтение произведений или отрывков из </w:t>
      </w:r>
      <w:r w:rsidRPr="00DD131E">
        <w:rPr>
          <w:rFonts w:ascii="Times New Roman" w:hAnsi="Times New Roman"/>
          <w:sz w:val="24"/>
          <w:szCs w:val="24"/>
          <w:lang w:eastAsia="ar-SA"/>
        </w:rPr>
        <w:t>них наизусть;</w:t>
      </w:r>
    </w:p>
    <w:p w:rsidR="00412311" w:rsidRPr="00DD131E" w:rsidRDefault="00412311" w:rsidP="00DD131E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7"/>
          <w:sz w:val="24"/>
          <w:szCs w:val="24"/>
          <w:lang w:eastAsia="ar-SA"/>
        </w:rPr>
        <w:t xml:space="preserve"> осмысление и анализ изучаемого в школе или прочитан</w:t>
      </w:r>
      <w:r w:rsidRPr="00DD131E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ного самостоятельно художественного произведения (сказка, </w:t>
      </w:r>
      <w:r w:rsidRPr="00DD131E">
        <w:rPr>
          <w:rFonts w:ascii="Times New Roman" w:hAnsi="Times New Roman"/>
          <w:sz w:val="24"/>
          <w:szCs w:val="24"/>
          <w:lang w:eastAsia="ar-SA"/>
        </w:rPr>
        <w:t>стихотворение, глава повести и пр.);</w:t>
      </w:r>
    </w:p>
    <w:p w:rsidR="00412311" w:rsidRPr="00DD131E" w:rsidRDefault="00412311" w:rsidP="00DD131E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 умение определять принадлежность произведения к од</w:t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pacing w:val="-2"/>
          <w:sz w:val="24"/>
          <w:szCs w:val="24"/>
          <w:lang w:eastAsia="ar-SA"/>
        </w:rPr>
        <w:t xml:space="preserve">ному из литературных родов (эпос, лирика, драма), к одному </w:t>
      </w: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t>из жанров или жанровых образований (эпические и драмати</w:t>
      </w: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ческие тексты);</w:t>
      </w:r>
    </w:p>
    <w:p w:rsidR="00412311" w:rsidRPr="00DD131E" w:rsidRDefault="00412311" w:rsidP="00DD131E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 умение обосновывать свое суждение, давать характери</w:t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pacing w:val="-4"/>
          <w:sz w:val="24"/>
          <w:szCs w:val="24"/>
          <w:lang w:eastAsia="ar-SA"/>
        </w:rPr>
        <w:t>стику героям, аргументировать отзыв о прочитанном произве</w:t>
      </w:r>
      <w:r w:rsidRPr="00DD131E">
        <w:rPr>
          <w:rFonts w:ascii="Times New Roman" w:hAnsi="Times New Roman"/>
          <w:spacing w:val="-4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дении;</w:t>
      </w:r>
    </w:p>
    <w:p w:rsidR="00412311" w:rsidRPr="00DD131E" w:rsidRDefault="00412311" w:rsidP="00DD131E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6"/>
          <w:sz w:val="24"/>
          <w:szCs w:val="24"/>
          <w:lang w:eastAsia="ar-SA"/>
        </w:rPr>
        <w:t xml:space="preserve"> умение выявлять роль героя, портрета, описания, детали, </w:t>
      </w:r>
      <w:r w:rsidRPr="00DD131E">
        <w:rPr>
          <w:rFonts w:ascii="Times New Roman" w:hAnsi="Times New Roman"/>
          <w:spacing w:val="-4"/>
          <w:sz w:val="24"/>
          <w:szCs w:val="24"/>
          <w:lang w:eastAsia="ar-SA"/>
        </w:rPr>
        <w:t>авторской оценки в раскрытии содержания прочитанного про</w:t>
      </w:r>
      <w:r w:rsidRPr="00DD131E">
        <w:rPr>
          <w:rFonts w:ascii="Times New Roman" w:hAnsi="Times New Roman"/>
          <w:spacing w:val="-4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изведения;</w:t>
      </w:r>
    </w:p>
    <w:p w:rsidR="00412311" w:rsidRPr="00DD131E" w:rsidRDefault="00412311" w:rsidP="00DD131E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 умение составлять простой и сложный планы изучаемо</w:t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го произведения;</w:t>
      </w:r>
    </w:p>
    <w:p w:rsidR="00412311" w:rsidRPr="00DD131E" w:rsidRDefault="00412311" w:rsidP="00DD131E">
      <w:pPr>
        <w:shd w:val="clear" w:color="auto" w:fill="FFFFFF"/>
        <w:tabs>
          <w:tab w:val="left" w:pos="67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DD131E">
        <w:rPr>
          <w:rFonts w:ascii="Times New Roman" w:hAnsi="Times New Roman"/>
          <w:spacing w:val="-5"/>
          <w:sz w:val="24"/>
          <w:szCs w:val="24"/>
          <w:lang w:eastAsia="ar-SA"/>
        </w:rPr>
        <w:t xml:space="preserve">умение объяснять роль художественных особенностей </w:t>
      </w:r>
      <w:r w:rsidRPr="00DD131E">
        <w:rPr>
          <w:rFonts w:ascii="Times New Roman" w:hAnsi="Times New Roman"/>
          <w:spacing w:val="-6"/>
          <w:sz w:val="24"/>
          <w:szCs w:val="24"/>
          <w:lang w:eastAsia="ar-SA"/>
        </w:rPr>
        <w:t>произведения и пользоваться справочным аппаратом учебника;</w:t>
      </w:r>
    </w:p>
    <w:p w:rsidR="00412311" w:rsidRPr="00DD131E" w:rsidRDefault="00412311" w:rsidP="00DD131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8"/>
          <w:sz w:val="24"/>
          <w:szCs w:val="24"/>
          <w:lang w:eastAsia="ar-SA"/>
        </w:rPr>
        <w:t xml:space="preserve"> умение владеть монологической и диалогической речью</w:t>
      </w:r>
      <w:r w:rsidRPr="00DD131E">
        <w:rPr>
          <w:rFonts w:ascii="Times New Roman" w:hAnsi="Times New Roman"/>
          <w:sz w:val="24"/>
          <w:szCs w:val="24"/>
          <w:lang w:eastAsia="ar-SA"/>
        </w:rPr>
        <w:t>;</w:t>
      </w:r>
    </w:p>
    <w:p w:rsidR="00412311" w:rsidRPr="00DD131E" w:rsidRDefault="00412311" w:rsidP="00DD131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6"/>
          <w:sz w:val="24"/>
          <w:szCs w:val="24"/>
          <w:lang w:eastAsia="ar-SA"/>
        </w:rPr>
        <w:t xml:space="preserve"> умение письменно отвечать на вопросы, писать сочине</w:t>
      </w:r>
      <w:r w:rsidRPr="00DD131E">
        <w:rPr>
          <w:rFonts w:ascii="Times New Roman" w:hAnsi="Times New Roman"/>
          <w:spacing w:val="-6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ния на литературную и свободную темы;</w:t>
      </w:r>
    </w:p>
    <w:p w:rsidR="00412311" w:rsidRPr="00DD131E" w:rsidRDefault="00412311" w:rsidP="00DD131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t xml:space="preserve"> умение выявлять авторское отношение к героям, сопо</w:t>
      </w: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pacing w:val="-2"/>
          <w:sz w:val="24"/>
          <w:szCs w:val="24"/>
          <w:lang w:eastAsia="ar-SA"/>
        </w:rPr>
        <w:t xml:space="preserve">ставлять высказывания литературоведов, делать выводы и </w:t>
      </w:r>
      <w:r w:rsidRPr="00DD131E">
        <w:rPr>
          <w:rFonts w:ascii="Times New Roman" w:hAnsi="Times New Roman"/>
          <w:sz w:val="24"/>
          <w:szCs w:val="24"/>
          <w:lang w:eastAsia="ar-SA"/>
        </w:rPr>
        <w:t>умозаключения;</w:t>
      </w:r>
    </w:p>
    <w:p w:rsidR="00412311" w:rsidRPr="00DD131E" w:rsidRDefault="00412311" w:rsidP="00DD131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t xml:space="preserve"> умение высказывать собственное суждение об иллю</w:t>
      </w:r>
      <w:r w:rsidRPr="00DD131E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DD131E">
        <w:rPr>
          <w:rFonts w:ascii="Times New Roman" w:hAnsi="Times New Roman"/>
          <w:sz w:val="24"/>
          <w:szCs w:val="24"/>
          <w:lang w:eastAsia="ar-SA"/>
        </w:rPr>
        <w:t>страциях.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right="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12311" w:rsidRPr="00DD131E" w:rsidRDefault="00412311" w:rsidP="00DD131E">
      <w:pPr>
        <w:shd w:val="clear" w:color="auto" w:fill="FFFFFF"/>
        <w:spacing w:after="0" w:line="240" w:lineRule="auto"/>
        <w:ind w:right="7" w:firstLine="720"/>
        <w:jc w:val="center"/>
        <w:rPr>
          <w:rFonts w:ascii="Times New Roman" w:hAnsi="Times New Roman"/>
          <w:b/>
          <w:sz w:val="24"/>
          <w:szCs w:val="24"/>
        </w:rPr>
      </w:pPr>
      <w:r w:rsidRPr="00DD131E">
        <w:rPr>
          <w:rFonts w:ascii="Times New Roman" w:hAnsi="Times New Roman"/>
          <w:b/>
          <w:sz w:val="24"/>
          <w:szCs w:val="24"/>
        </w:rPr>
        <w:t>ТРЕБОВАНИЯ К УРОВНЮ ПОДГОТОВКИ УЧАЩИХСЯ 8 класс</w:t>
      </w:r>
    </w:p>
    <w:p w:rsidR="00412311" w:rsidRPr="00DD131E" w:rsidRDefault="00412311" w:rsidP="00DD131E">
      <w:pPr>
        <w:pStyle w:val="Style2"/>
        <w:widowControl/>
        <w:spacing w:line="240" w:lineRule="auto"/>
        <w:ind w:firstLine="720"/>
        <w:jc w:val="left"/>
        <w:rPr>
          <w:rStyle w:val="FontStyle11"/>
          <w:sz w:val="24"/>
        </w:rPr>
      </w:pPr>
      <w:r w:rsidRPr="00DD131E">
        <w:rPr>
          <w:rStyle w:val="FontStyle12"/>
          <w:b w:val="0"/>
          <w:bCs/>
          <w:sz w:val="24"/>
        </w:rPr>
        <w:t>Важнейшими умениями</w:t>
      </w:r>
      <w:r w:rsidRPr="00DD131E">
        <w:rPr>
          <w:rStyle w:val="FontStyle11"/>
          <w:sz w:val="24"/>
        </w:rPr>
        <w:t>в 8 классе являются следующие:</w:t>
      </w:r>
    </w:p>
    <w:p w:rsidR="00412311" w:rsidRPr="00DD131E" w:rsidRDefault="00412311" w:rsidP="00DD131E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20"/>
        <w:rPr>
          <w:rStyle w:val="FontStyle11"/>
          <w:sz w:val="24"/>
        </w:rPr>
      </w:pPr>
      <w:r w:rsidRPr="00DD131E">
        <w:rPr>
          <w:rStyle w:val="FontStyle11"/>
          <w:sz w:val="24"/>
        </w:rPr>
        <w:t>умение правильно, бегло и выразительно читать тексты художественных и публицистических произведений;</w:t>
      </w:r>
    </w:p>
    <w:p w:rsidR="00412311" w:rsidRPr="00DD131E" w:rsidRDefault="00412311" w:rsidP="00DD131E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20"/>
        <w:rPr>
          <w:rStyle w:val="FontStyle11"/>
          <w:sz w:val="24"/>
        </w:rPr>
      </w:pPr>
      <w:r w:rsidRPr="00DD131E">
        <w:rPr>
          <w:rStyle w:val="FontStyle11"/>
          <w:sz w:val="24"/>
        </w:rPr>
        <w:t>выразительное чтение произведений или отрывков наизусть;</w:t>
      </w:r>
    </w:p>
    <w:p w:rsidR="00412311" w:rsidRPr="00DD131E" w:rsidRDefault="00412311" w:rsidP="00DD131E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20"/>
        <w:rPr>
          <w:rStyle w:val="FontStyle11"/>
          <w:sz w:val="24"/>
        </w:rPr>
      </w:pPr>
      <w:r w:rsidRPr="00DD131E">
        <w:rPr>
          <w:rStyle w:val="FontStyle11"/>
          <w:sz w:val="24"/>
        </w:rPr>
        <w:t>осмысление и анализ изучаемого в школе или прочитан</w:t>
      </w:r>
      <w:r w:rsidRPr="00DD131E">
        <w:rPr>
          <w:rStyle w:val="FontStyle11"/>
          <w:sz w:val="24"/>
        </w:rPr>
        <w:softHyphen/>
        <w:t>ного самостоятельно художественного произведения (сказка, стихотворение, глава повести и пр.);</w:t>
      </w:r>
    </w:p>
    <w:p w:rsidR="00412311" w:rsidRPr="00DD131E" w:rsidRDefault="00412311" w:rsidP="00DD131E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20"/>
        <w:rPr>
          <w:rStyle w:val="FontStyle11"/>
          <w:sz w:val="24"/>
        </w:rPr>
      </w:pPr>
      <w:r w:rsidRPr="00DD131E">
        <w:rPr>
          <w:rStyle w:val="FontStyle11"/>
          <w:sz w:val="24"/>
        </w:rPr>
        <w:t>умение обосновывать свое суждение, давать характери</w:t>
      </w:r>
      <w:r w:rsidRPr="00DD131E">
        <w:rPr>
          <w:rStyle w:val="FontStyle11"/>
          <w:sz w:val="24"/>
        </w:rPr>
        <w:softHyphen/>
        <w:t>стику героям, аргументировать отзыв о прочитанном произве</w:t>
      </w:r>
      <w:r w:rsidRPr="00DD131E">
        <w:rPr>
          <w:rStyle w:val="FontStyle11"/>
          <w:sz w:val="24"/>
        </w:rPr>
        <w:softHyphen/>
        <w:t>дении;</w:t>
      </w:r>
    </w:p>
    <w:p w:rsidR="00412311" w:rsidRPr="00DD131E" w:rsidRDefault="00412311" w:rsidP="00DD131E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20"/>
        <w:rPr>
          <w:rStyle w:val="FontStyle11"/>
          <w:sz w:val="24"/>
        </w:rPr>
      </w:pPr>
      <w:r w:rsidRPr="00DD131E">
        <w:rPr>
          <w:rStyle w:val="FontStyle11"/>
          <w:sz w:val="24"/>
        </w:rPr>
        <w:t>умение выявлять роль героя, портрета, описания, детали, авторской оценки в раскрытии содержания прочитанного про</w:t>
      </w:r>
      <w:r w:rsidRPr="00DD131E">
        <w:rPr>
          <w:rStyle w:val="FontStyle11"/>
          <w:sz w:val="24"/>
        </w:rPr>
        <w:softHyphen/>
        <w:t>изведения;</w:t>
      </w:r>
    </w:p>
    <w:p w:rsidR="00412311" w:rsidRPr="00DD131E" w:rsidRDefault="00412311" w:rsidP="00DD131E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20"/>
        <w:rPr>
          <w:rStyle w:val="FontStyle11"/>
          <w:sz w:val="24"/>
        </w:rPr>
      </w:pPr>
      <w:r w:rsidRPr="00DD131E">
        <w:rPr>
          <w:rStyle w:val="FontStyle11"/>
          <w:sz w:val="24"/>
        </w:rPr>
        <w:t>умение составлять простой и сложный планы изучаемо</w:t>
      </w:r>
      <w:r w:rsidRPr="00DD131E">
        <w:rPr>
          <w:rStyle w:val="FontStyle11"/>
          <w:sz w:val="24"/>
        </w:rPr>
        <w:softHyphen/>
        <w:t>го произведения;</w:t>
      </w:r>
    </w:p>
    <w:p w:rsidR="00412311" w:rsidRPr="00DD131E" w:rsidRDefault="00412311" w:rsidP="00DD131E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20"/>
        <w:rPr>
          <w:rStyle w:val="FontStyle11"/>
          <w:sz w:val="24"/>
        </w:rPr>
      </w:pPr>
      <w:r w:rsidRPr="00DD131E">
        <w:rPr>
          <w:rStyle w:val="FontStyle11"/>
          <w:sz w:val="24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412311" w:rsidRPr="00DD131E" w:rsidRDefault="00412311" w:rsidP="00DD131E">
      <w:pPr>
        <w:pStyle w:val="Style1"/>
        <w:widowControl/>
        <w:numPr>
          <w:ilvl w:val="0"/>
          <w:numId w:val="7"/>
        </w:numPr>
        <w:tabs>
          <w:tab w:val="left" w:pos="629"/>
        </w:tabs>
        <w:spacing w:line="240" w:lineRule="auto"/>
        <w:ind w:firstLine="720"/>
        <w:rPr>
          <w:rStyle w:val="FontStyle12"/>
          <w:b w:val="0"/>
          <w:bCs/>
          <w:sz w:val="24"/>
        </w:rPr>
      </w:pPr>
      <w:r w:rsidRPr="00DD131E">
        <w:rPr>
          <w:rStyle w:val="FontStyle12"/>
          <w:b w:val="0"/>
          <w:bCs/>
          <w:sz w:val="24"/>
        </w:rPr>
        <w:t>умение владеть монологической и диалогической речью, подготовка сообщений, докладов, рефератов;</w:t>
      </w:r>
    </w:p>
    <w:p w:rsidR="00412311" w:rsidRPr="00DD131E" w:rsidRDefault="00412311" w:rsidP="00DD131E">
      <w:pPr>
        <w:pStyle w:val="Style1"/>
        <w:widowControl/>
        <w:numPr>
          <w:ilvl w:val="0"/>
          <w:numId w:val="7"/>
        </w:numPr>
        <w:tabs>
          <w:tab w:val="left" w:pos="629"/>
        </w:tabs>
        <w:spacing w:line="240" w:lineRule="auto"/>
        <w:ind w:firstLine="720"/>
        <w:rPr>
          <w:rStyle w:val="FontStyle12"/>
          <w:b w:val="0"/>
          <w:bCs/>
          <w:sz w:val="24"/>
        </w:rPr>
      </w:pPr>
      <w:r w:rsidRPr="00DD131E">
        <w:rPr>
          <w:rStyle w:val="FontStyle12"/>
          <w:b w:val="0"/>
          <w:bCs/>
          <w:sz w:val="24"/>
        </w:rPr>
        <w:t>умение письменно отвечать на вопросы, писать сочине</w:t>
      </w:r>
      <w:r w:rsidRPr="00DD131E">
        <w:rPr>
          <w:rStyle w:val="FontStyle12"/>
          <w:b w:val="0"/>
          <w:bCs/>
          <w:sz w:val="24"/>
        </w:rPr>
        <w:softHyphen/>
        <w:t>ния на литературную и свободную темы;</w:t>
      </w:r>
    </w:p>
    <w:p w:rsidR="00412311" w:rsidRPr="00DD131E" w:rsidRDefault="00412311" w:rsidP="00DD131E">
      <w:pPr>
        <w:pStyle w:val="Style1"/>
        <w:widowControl/>
        <w:numPr>
          <w:ilvl w:val="0"/>
          <w:numId w:val="7"/>
        </w:numPr>
        <w:tabs>
          <w:tab w:val="left" w:pos="629"/>
        </w:tabs>
        <w:spacing w:line="240" w:lineRule="auto"/>
        <w:ind w:firstLine="720"/>
        <w:rPr>
          <w:rStyle w:val="FontStyle12"/>
          <w:b w:val="0"/>
          <w:bCs/>
          <w:sz w:val="24"/>
        </w:rPr>
      </w:pPr>
      <w:r w:rsidRPr="00DD131E">
        <w:rPr>
          <w:rStyle w:val="FontStyle12"/>
          <w:b w:val="0"/>
          <w:bCs/>
          <w:sz w:val="24"/>
        </w:rPr>
        <w:t>умение выявлять авторское отношение к героям, сопо</w:t>
      </w:r>
      <w:r w:rsidRPr="00DD131E">
        <w:rPr>
          <w:rStyle w:val="FontStyle12"/>
          <w:b w:val="0"/>
          <w:bCs/>
          <w:sz w:val="24"/>
        </w:rPr>
        <w:softHyphen/>
        <w:t>ставлять высказывания литературоведов, делать выводы и умозаключения;</w:t>
      </w:r>
    </w:p>
    <w:p w:rsidR="00412311" w:rsidRPr="00DD131E" w:rsidRDefault="00412311" w:rsidP="00DD131E">
      <w:pPr>
        <w:pStyle w:val="Style1"/>
        <w:widowControl/>
        <w:numPr>
          <w:ilvl w:val="0"/>
          <w:numId w:val="7"/>
        </w:numPr>
        <w:tabs>
          <w:tab w:val="left" w:pos="629"/>
        </w:tabs>
        <w:spacing w:line="240" w:lineRule="auto"/>
        <w:ind w:firstLine="720"/>
        <w:rPr>
          <w:rStyle w:val="FontStyle12"/>
          <w:b w:val="0"/>
          <w:bCs/>
          <w:sz w:val="24"/>
        </w:rPr>
      </w:pPr>
      <w:r w:rsidRPr="00DD131E">
        <w:rPr>
          <w:rStyle w:val="FontStyle12"/>
          <w:b w:val="0"/>
          <w:bCs/>
          <w:sz w:val="24"/>
        </w:rPr>
        <w:t>умение высказывать собственное суждение об иллю</w:t>
      </w:r>
      <w:r w:rsidRPr="00DD131E">
        <w:rPr>
          <w:rStyle w:val="FontStyle12"/>
          <w:b w:val="0"/>
          <w:bCs/>
          <w:sz w:val="24"/>
        </w:rPr>
        <w:softHyphen/>
        <w:t>страциях.</w:t>
      </w:r>
    </w:p>
    <w:p w:rsidR="00412311" w:rsidRPr="00DD131E" w:rsidRDefault="00412311" w:rsidP="00DD131E">
      <w:pPr>
        <w:pStyle w:val="Style1"/>
        <w:widowControl/>
        <w:numPr>
          <w:ilvl w:val="0"/>
          <w:numId w:val="7"/>
        </w:numPr>
        <w:tabs>
          <w:tab w:val="left" w:pos="629"/>
        </w:tabs>
        <w:spacing w:line="240" w:lineRule="auto"/>
        <w:ind w:firstLine="720"/>
        <w:rPr>
          <w:rStyle w:val="FontStyle12"/>
          <w:b w:val="0"/>
          <w:bCs/>
          <w:sz w:val="24"/>
        </w:rPr>
      </w:pPr>
    </w:p>
    <w:p w:rsidR="00412311" w:rsidRPr="00DD131E" w:rsidRDefault="00412311" w:rsidP="00DD131E">
      <w:pPr>
        <w:tabs>
          <w:tab w:val="left" w:pos="142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Требования к знаниям, умениям и навыкам учащихся 9 класса</w:t>
      </w:r>
      <w:r w:rsidRPr="00DD131E">
        <w:rPr>
          <w:rFonts w:ascii="Times New Roman" w:hAnsi="Times New Roman"/>
          <w:sz w:val="24"/>
          <w:szCs w:val="24"/>
          <w:lang w:eastAsia="ar-SA"/>
        </w:rPr>
        <w:t>.</w:t>
      </w:r>
    </w:p>
    <w:p w:rsidR="00412311" w:rsidRPr="00DD131E" w:rsidRDefault="00412311" w:rsidP="00DD131E">
      <w:pPr>
        <w:tabs>
          <w:tab w:val="left" w:pos="284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Учащиеся должны знать:</w:t>
      </w:r>
    </w:p>
    <w:p w:rsidR="00412311" w:rsidRPr="00DD131E" w:rsidRDefault="00412311" w:rsidP="00DD131E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Основные этапы жизненного и творческого пути классических писателей.</w:t>
      </w:r>
    </w:p>
    <w:p w:rsidR="00412311" w:rsidRPr="00DD131E" w:rsidRDefault="00412311" w:rsidP="00DD131E">
      <w:pPr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2. Тексты художественных произведений.</w:t>
      </w:r>
    </w:p>
    <w:p w:rsidR="00412311" w:rsidRPr="00DD131E" w:rsidRDefault="00412311" w:rsidP="00DD131E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 3. Сюжет, особенности композиции.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4. Типическое значение характеров главных героев произведений.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5. Основные понятия: литературный характер, литературный тип, реализм, критический реализм.   Изобразительно-выразительные средства языка.</w:t>
      </w:r>
    </w:p>
    <w:p w:rsidR="00412311" w:rsidRPr="00DD131E" w:rsidRDefault="00412311" w:rsidP="00DD131E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  6.Элементы стихотворной речи (ритм, размеры, строфа). </w:t>
      </w:r>
    </w:p>
    <w:p w:rsidR="00412311" w:rsidRPr="00DD131E" w:rsidRDefault="00412311" w:rsidP="00DD131E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12311" w:rsidRPr="00DD131E" w:rsidRDefault="00412311" w:rsidP="00DD131E">
      <w:pPr>
        <w:tabs>
          <w:tab w:val="left" w:pos="284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Учащиеся должны уметь: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Выразительно читать произведения или отрывки из них, в том числе выученные наизусть.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Анализировать произведения с учетом его идейно-художественного своеобразия.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Определять принадлежность к одному из литературных родов (эпос, лирика, драма).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Выявлять роль героя в раскрытии идейного содержания произведения и авторскую оценку героя.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Обосновывать своё мнение о произведениях и героях.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Свободно владеть монологической речью, уметь высказывать свои суждения и аргументировано их отстаивать.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Составлять план и конспект общественно-политической и литературно-критической статей.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Готовить доклад, сообщение, реферат на литературную тему (по одному источнику).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Писать сочинение на литературную или публицистическую тему.</w:t>
      </w:r>
    </w:p>
    <w:p w:rsidR="00412311" w:rsidRPr="00DD131E" w:rsidRDefault="00412311" w:rsidP="00DD131E">
      <w:pPr>
        <w:numPr>
          <w:ilvl w:val="0"/>
          <w:numId w:val="9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Пользоваться словарями различных типов и справочниками.  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412311" w:rsidRPr="00DD131E" w:rsidRDefault="00412311" w:rsidP="00DD131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5 класс (Меркин)</w:t>
      </w:r>
    </w:p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83"/>
        <w:gridCol w:w="30"/>
        <w:gridCol w:w="3323"/>
        <w:gridCol w:w="5900"/>
        <w:gridCol w:w="48"/>
      </w:tblGrid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b/>
                <w:sz w:val="24"/>
              </w:rPr>
            </w:pPr>
            <w:r w:rsidRPr="00DD131E">
              <w:rPr>
                <w:rStyle w:val="FontStyle11"/>
                <w:b/>
                <w:sz w:val="24"/>
              </w:rPr>
              <w:t>№ п/п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DD131E">
              <w:rPr>
                <w:rStyle w:val="FontStyle15"/>
                <w:b/>
                <w:sz w:val="24"/>
                <w:szCs w:val="24"/>
              </w:rPr>
              <w:t>Тема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DD131E">
              <w:rPr>
                <w:rStyle w:val="FontStyle15"/>
                <w:b/>
                <w:sz w:val="24"/>
                <w:szCs w:val="24"/>
              </w:rPr>
              <w:t>Планируемые образовательные  результаты</w:t>
            </w:r>
          </w:p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DD131E">
              <w:rPr>
                <w:rStyle w:val="FontStyle15"/>
                <w:b/>
                <w:sz w:val="24"/>
                <w:szCs w:val="24"/>
              </w:rPr>
              <w:t>(предметные, метапредметные,  личностные)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DD131E">
              <w:rPr>
                <w:rStyle w:val="FontStyle15"/>
                <w:b/>
                <w:sz w:val="24"/>
                <w:szCs w:val="24"/>
              </w:rPr>
              <w:t>Введение (1 час)</w:t>
            </w:r>
          </w:p>
        </w:tc>
      </w:tr>
      <w:tr w:rsidR="00412311" w:rsidRPr="00DD131E" w:rsidTr="0023083A">
        <w:trPr>
          <w:gridAfter w:val="1"/>
          <w:wAfter w:w="48" w:type="dxa"/>
          <w:trHeight w:val="1417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NoSpacing"/>
              <w:rPr>
                <w:rStyle w:val="FontStyle16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Книга — твой друг. Книга и ее роль в духовной жизни чело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softHyphen/>
              <w:t>века и общества</w:t>
            </w:r>
            <w:r w:rsidRPr="00DD131E">
              <w:rPr>
                <w:rStyle w:val="FontStyle12"/>
                <w:b w:val="0"/>
                <w:i/>
                <w:sz w:val="24"/>
                <w:szCs w:val="24"/>
              </w:rPr>
              <w:t>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Слово как средство создания образа.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6"/>
                <w:sz w:val="24"/>
                <w:szCs w:val="24"/>
              </w:rPr>
            </w:pPr>
            <w:r w:rsidRPr="00DD131E">
              <w:rPr>
                <w:rStyle w:val="FontStyle16"/>
                <w:sz w:val="24"/>
                <w:szCs w:val="24"/>
              </w:rPr>
              <w:t>Знакомство со структурой и содержанием учебника-хрестоматии. Осознать роль книги в жизни человека, специфики художественной литературы как искусства слова. Понимать образную  природу  литературы, формировать эстетический вкус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DD131E">
              <w:rPr>
                <w:rStyle w:val="FontStyle16"/>
                <w:b/>
                <w:sz w:val="24"/>
                <w:szCs w:val="24"/>
              </w:rPr>
              <w:t>Из мифологии (3 ч. + 1ч. вн/чт.)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Рассказ о мифе и мифологии. Античный миф: происхождение мира и богов.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 xml:space="preserve">Осознавать миф как  своеобразную форму  мироощущения человека 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3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Миф «Олимп». </w:t>
            </w:r>
            <w:r w:rsidRPr="00DD131E">
              <w:rPr>
                <w:rStyle w:val="FontStyle12"/>
                <w:b w:val="0"/>
                <w:sz w:val="24"/>
              </w:rPr>
              <w:t>Представления древних греков о сотворении Вселенной, богов и героев.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Читать и пересказывать древнегреческие мифы, характеризовать и сравнивать героев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Гомер.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«Одиссея». («Одиссей на ос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трове циклопов»). </w:t>
            </w:r>
            <w:r w:rsidRPr="00DD131E">
              <w:rPr>
                <w:rStyle w:val="FontStyle12"/>
                <w:b w:val="0"/>
                <w:sz w:val="24"/>
              </w:rPr>
              <w:t>Рассказ о Гомере. Сюжет мифа. Образы Одиссея и Полифема.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 xml:space="preserve"> Воспринимать текст литературного произведения, читать и пересказывать фрагменты эпоса Гомера, выявлять характерные для мифов темы, образы и приемы изображения человека, характеризовать героя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b/>
                <w:bCs/>
                <w:sz w:val="24"/>
              </w:rPr>
            </w:pPr>
            <w:r w:rsidRPr="00DD131E">
              <w:rPr>
                <w:rStyle w:val="FontStyle16"/>
                <w:sz w:val="24"/>
                <w:szCs w:val="24"/>
              </w:rPr>
              <w:t>Внеклассное чтение. Н.А.Кун. «Мифы и легенды Древней Греции»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Воспринимать легенды и мифы нашего региона, соотносить содержание с другими произведениями, пересказывать текст, иллюстрировать его содержание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24"/>
              </w:rPr>
            </w:pPr>
            <w:r w:rsidRPr="00DD131E">
              <w:rPr>
                <w:rStyle w:val="FontStyle11"/>
                <w:b/>
                <w:sz w:val="24"/>
              </w:rPr>
              <w:t>Из устного народного творчества (6ч +1 ч р/р)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3"/>
              <w:widowControl/>
              <w:spacing w:line="240" w:lineRule="auto"/>
              <w:jc w:val="left"/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Истоки устного народного творчества, его основные виды. Загадки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Выявлять характерные для этого жанра приемы. Использовать загадки в устных и письменных высказываниях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7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Различать пословицы и поговорки как малые жанра фольклора. Выявлять характерные для этого жанра приемы. Использовать пословицы и поговорки в устных и письменных высказываниях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Сказки. Волшебная сказка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 xml:space="preserve">«Царевна-лягушка».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Сказочные образы.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Различать волшебные, бытовые и сказки о животных. Выявлять характерные для народных сказок художественные приемы (постоянные эпитеты, повторы). Читать и пересказывать текст.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Нравственная проблематика сказки: добрая и злая сила в сказках.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Определять тему и идею сказки. Характеризовать героев.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10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Бытовая сказ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 xml:space="preserve">«Чего на свете не бывает».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Отличие бытовой сказки от вол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шебной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Выявлять характерные для бытовых сказок приемы.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Читать и пересказывать текст, отвечать на вопросы по прослушанному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11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«Падчерица». 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Освоить особенности сказок народов России. Аудировать и читать сказки, пересказывать кратко и подробно. Сопоставлять русские сказки со сказками народов России. Характеризовать героев сказок, оценивать их поступки.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12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i/>
                <w:sz w:val="24"/>
              </w:rPr>
            </w:pPr>
            <w:r w:rsidRPr="00DD131E">
              <w:rPr>
                <w:rStyle w:val="FontStyle11"/>
                <w:i/>
                <w:sz w:val="24"/>
              </w:rPr>
              <w:t>Р/р. Подготовка к домашнему сочинению на тему «</w:t>
            </w:r>
            <w:r w:rsidRPr="00DD131E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Чему учат сказки?»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 xml:space="preserve">Самостоятельно организовывать собственную деятельность, оценивать ее, определять сферу своих интересов. Сочинять собственные сказки. Характеризовать героев сказок, оценивать их поступки. Использовать различные источники информации. 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24"/>
              </w:rPr>
            </w:pPr>
            <w:r w:rsidRPr="00DD131E">
              <w:rPr>
                <w:rStyle w:val="FontStyle11"/>
                <w:b/>
                <w:sz w:val="24"/>
              </w:rPr>
              <w:t>Из древнерусской литературы (2 часа)</w:t>
            </w:r>
          </w:p>
        </w:tc>
      </w:tr>
      <w:tr w:rsidR="00412311" w:rsidRPr="00DD131E" w:rsidTr="0023083A">
        <w:trPr>
          <w:gridAfter w:val="1"/>
          <w:wAfter w:w="48" w:type="dxa"/>
          <w:trHeight w:val="1215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13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3"/>
              <w:widowControl/>
              <w:spacing w:line="240" w:lineRule="auto"/>
              <w:jc w:val="left"/>
              <w:rPr>
                <w:rStyle w:val="FontStyle11"/>
                <w:bCs/>
                <w:spacing w:val="10"/>
                <w:sz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 литературе древней Руси. Из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 xml:space="preserve">«Повести временных лет». «Расселение славян», «Кий, Щек и Хорив», «Дань хазарам». </w:t>
            </w:r>
          </w:p>
        </w:tc>
        <w:tc>
          <w:tcPr>
            <w:tcW w:w="5900" w:type="dxa"/>
            <w:vMerge w:val="restart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Осознать историческую эпоху, нашедшую отражение в повести «Временных лет». Выделять главное в прослушанном сообщении, формировать вопросы к статье учебника. Выразительно читать  и  пересказывать; работать с учебником и иллюстрациями</w:t>
            </w:r>
          </w:p>
        </w:tc>
      </w:tr>
      <w:tr w:rsidR="00412311" w:rsidRPr="00DD131E" w:rsidTr="0023083A">
        <w:trPr>
          <w:gridAfter w:val="1"/>
          <w:wAfter w:w="48" w:type="dxa"/>
          <w:trHeight w:val="633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spacing w:line="240" w:lineRule="auto"/>
              <w:ind w:firstLine="0"/>
            </w:pPr>
            <w:r w:rsidRPr="00DD131E">
              <w:t>14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3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Родной край в произведениях древнерусской литературы</w:t>
            </w:r>
            <w:r w:rsidRPr="00DD131E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D131E">
              <w:rPr>
                <w:i/>
              </w:rPr>
              <w:t xml:space="preserve"> Книга как духовное завещание одного поколения другому.</w:t>
            </w:r>
          </w:p>
        </w:tc>
        <w:tc>
          <w:tcPr>
            <w:tcW w:w="5900" w:type="dxa"/>
            <w:vMerge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b/>
                <w:sz w:val="24"/>
              </w:rPr>
            </w:pPr>
            <w:r w:rsidRPr="00DD131E">
              <w:rPr>
                <w:rStyle w:val="FontStyle11"/>
                <w:b/>
                <w:sz w:val="24"/>
              </w:rPr>
              <w:t>Басни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b/>
                <w:sz w:val="24"/>
              </w:rPr>
            </w:pPr>
            <w:r w:rsidRPr="00DD131E">
              <w:rPr>
                <w:rStyle w:val="FontStyle11"/>
                <w:b/>
                <w:sz w:val="24"/>
              </w:rPr>
              <w:t>народов мира (2 часа)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15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Эзоп. Краткие сведения о баснописце. Басня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>«Ворон и Ли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softHyphen/>
              <w:t>сица»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 xml:space="preserve">Выявить роль басен Эзопа в жизни общества. Понимать нравственные ценности, их современное звучание. Выделять главное в прослушанном, работать с иллюстрациями. Выразительно читать басню Эзопа. </w:t>
            </w:r>
          </w:p>
        </w:tc>
      </w:tr>
      <w:tr w:rsidR="00412311" w:rsidRPr="00DD131E" w:rsidTr="0023083A">
        <w:trPr>
          <w:gridAfter w:val="1"/>
          <w:wAfter w:w="48" w:type="dxa"/>
          <w:trHeight w:val="1058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16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Жан де Лафонтен. «Лисица и виноград»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Характеризовать идейно-эмоциональное содержание произведения, определять, что утверждается автором, а что отрицается. Выразительно читать, инсценировать, отвечать на вопросы.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DD131E">
              <w:rPr>
                <w:b/>
              </w:rPr>
              <w:t>Русская басня (5ч. + 1ч. вн/чт)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17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Русские баснописцы XVIII века. М.В.Ломоносов. Слово о писателе. Басня «Случились два астронома в пиру…»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Выявить мораль, особенности языка басни М.В.Ломоносова. Выразительно читать, отвечать на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вопросы.</w:t>
            </w:r>
          </w:p>
        </w:tc>
      </w:tr>
      <w:tr w:rsidR="00412311" w:rsidRPr="00DD131E" w:rsidTr="0023083A">
        <w:trPr>
          <w:gridAfter w:val="1"/>
          <w:wAfter w:w="48" w:type="dxa"/>
          <w:trHeight w:val="780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18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spacing w:line="240" w:lineRule="auto"/>
              <w:ind w:firstLine="0"/>
              <w:jc w:val="left"/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И.А. Крылов. Краткие сведения о писателе. Детство. Отно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шение к книге.</w:t>
            </w:r>
          </w:p>
        </w:tc>
        <w:tc>
          <w:tcPr>
            <w:tcW w:w="5900" w:type="dxa"/>
            <w:vMerge w:val="restart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Выявить мораль, особенности языка басен И.А.Крылова. Выразительно читать, читать наизусть, отвечать на вопросы, инсценировать. Формулировать вопросы по тексту басен</w:t>
            </w:r>
          </w:p>
        </w:tc>
      </w:tr>
      <w:tr w:rsidR="00412311" w:rsidRPr="00DD131E" w:rsidTr="0023083A">
        <w:trPr>
          <w:gridAfter w:val="1"/>
          <w:wAfter w:w="48" w:type="dxa"/>
          <w:trHeight w:val="840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19</w:t>
            </w:r>
          </w:p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Басни: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>«Ворона и Лисица», «Волк и ягненок”.</w:t>
            </w:r>
          </w:p>
        </w:tc>
        <w:tc>
          <w:tcPr>
            <w:tcW w:w="5900" w:type="dxa"/>
            <w:vMerge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</w:p>
        </w:tc>
      </w:tr>
      <w:tr w:rsidR="00412311" w:rsidRPr="00DD131E" w:rsidTr="0023083A">
        <w:trPr>
          <w:gridAfter w:val="1"/>
          <w:wAfter w:w="48" w:type="dxa"/>
          <w:trHeight w:val="1125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20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4"/>
                <w:b w:val="0"/>
                <w:sz w:val="24"/>
                <w:szCs w:val="24"/>
              </w:rPr>
              <w:t xml:space="preserve">«Волк на псарне», «Свинья под Дубом»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 др. по выбору. Те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матика басен И.А. Крылова.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spacing w:line="240" w:lineRule="auto"/>
              <w:jc w:val="left"/>
            </w:pP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21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8"/>
              <w:widowControl/>
              <w:rPr>
                <w:i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Русская басня в ХХ  веке. С.В. Михалков. Басни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 xml:space="preserve">«Грибы», «Зеркало».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Тематика, проблематика. </w:t>
            </w:r>
            <w:r w:rsidRPr="00DD131E">
              <w:rPr>
                <w:b/>
                <w:i/>
              </w:rPr>
              <w:t xml:space="preserve"> </w:t>
            </w:r>
          </w:p>
          <w:p w:rsidR="00412311" w:rsidRPr="00DD131E" w:rsidRDefault="00412311" w:rsidP="00DD131E">
            <w:pPr>
              <w:pStyle w:val="Style8"/>
              <w:widowControl/>
              <w:rPr>
                <w:rStyle w:val="FontStyle11"/>
                <w:sz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t>Выявить мораль, особенности языка басен С.В.Михалкова. Выразительно читать, отвечать на вопросы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rPr>
                <w:rStyle w:val="FontStyle11"/>
                <w:sz w:val="24"/>
              </w:rPr>
              <w:t>22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i/>
                <w:sz w:val="24"/>
              </w:rPr>
            </w:pPr>
            <w:r w:rsidRPr="00DD131E">
              <w:rPr>
                <w:b/>
                <w:i/>
              </w:rPr>
              <w:t>Л.Н. Толстой.</w:t>
            </w:r>
            <w:r w:rsidRPr="00DD131E">
              <w:rPr>
                <w:i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</w:pPr>
            <w:r w:rsidRPr="00DD131E">
              <w:t>Выявить мораль, особенности языка басен И.А.Крылова. Выразительно читать по ролям, отвечать на вопросы. Работать с различными источниками информации.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center"/>
              <w:rPr>
                <w:b/>
              </w:rPr>
            </w:pPr>
            <w:r w:rsidRPr="00DD131E">
              <w:rPr>
                <w:b/>
              </w:rPr>
              <w:t>Из литературы 19 века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center"/>
              <w:rPr>
                <w:b/>
              </w:rPr>
            </w:pPr>
            <w:r w:rsidRPr="00DD131E">
              <w:rPr>
                <w:b/>
              </w:rPr>
              <w:t>А.С.Пушкин (6 часов)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23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А.С.Пушкин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</w:rPr>
              <w:t>Краткие сведения о детстве и детских впечатлениях поэта Пушкин и книга. А.С. Пушкин и няня Арина Родионовна. Сти</w:t>
            </w:r>
            <w:r w:rsidRPr="00DD131E">
              <w:rPr>
                <w:rStyle w:val="FontStyle12"/>
                <w:b w:val="0"/>
                <w:sz w:val="24"/>
              </w:rPr>
              <w:softHyphen/>
              <w:t xml:space="preserve">хотворение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«Няне»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Подбирать материал о биографии и творчестве поэта. Выявлять историю создания произведений с использованием справочной литературы и ресурсов Интернета. Работать с учебником и иллюстрациями. Выразительно читать, наизусть.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24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тырях». </w:t>
            </w:r>
            <w:r w:rsidRPr="00DD131E">
              <w:rPr>
                <w:rStyle w:val="FontStyle12"/>
                <w:b w:val="0"/>
                <w:sz w:val="24"/>
              </w:rPr>
              <w:t xml:space="preserve">«Пушкинская 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сказка — прямая наследница народ</w:t>
            </w:r>
            <w:r w:rsidRPr="00DD131E">
              <w:rPr>
                <w:rStyle w:val="FontStyle12"/>
                <w:b w:val="0"/>
                <w:sz w:val="24"/>
              </w:rPr>
              <w:softHyphen/>
              <w:t>ной».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Выявлять народную основу сказки А.С.Пушкина.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Выявлять характерные для народных сказок художественные приемы (постоянные эпитеты, 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повторы). Читать и пересказывать текст.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25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bCs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В мире художественного слова А.С.Пушкина. Литературные сказки. Поэма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«Руслан и Людми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ла» </w:t>
            </w:r>
            <w:r w:rsidRPr="00DD131E">
              <w:rPr>
                <w:rStyle w:val="FontStyle12"/>
                <w:b w:val="0"/>
                <w:sz w:val="24"/>
              </w:rPr>
              <w:t>(отрывок). Сказочные элементы. Богатство выразительных средств.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Осознать смысл противопоставления героев, роль художественно-изобразительных средств в сказке.  Работать с учебником и таблицами. Работать в парах и группах. Отвечать на вопросы, создавать иллюстрации.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26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А.С.Пушкин. Стихотворение «Зимняя дорога».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DD131E">
              <w:rPr>
                <w:rStyle w:val="FontStyle11"/>
                <w:sz w:val="24"/>
                <w:szCs w:val="24"/>
              </w:rPr>
              <w:t xml:space="preserve">Воспринимать тексты художественных произведений. Работать с учебником.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Отличать прозу от поэзии, находить рифму, сравнение, олицетворение, образ, строфу, стих. Выразительно читать, готовить устные сообщения, доклады.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27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bCs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  </w:t>
            </w:r>
            <w:r w:rsidRPr="00DD131E">
              <w:rPr>
                <w:b/>
                <w:i/>
              </w:rPr>
              <w:t xml:space="preserve"> В.И. Дал</w:t>
            </w:r>
            <w:r w:rsidRPr="00DD131E">
              <w:rPr>
                <w:i/>
              </w:rPr>
              <w:t>ь. Сказка «Что значит досуг?» Сведения о писателе. Богатство и выразительность языка. Тема труда в сказке.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Выявлять значение и роль сказочных образов поэмы «Руслан и Людмила», определять функции художественно-изобразительных средств в повествовании. Пересказывать текст.</w:t>
            </w:r>
          </w:p>
        </w:tc>
      </w:tr>
      <w:tr w:rsidR="00412311" w:rsidRPr="00DD131E" w:rsidTr="0023083A">
        <w:trPr>
          <w:gridAfter w:val="1"/>
          <w:wAfter w:w="48" w:type="dxa"/>
          <w:trHeight w:val="70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28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NoSpacing"/>
              <w:rPr>
                <w:rStyle w:val="FontStyle12"/>
                <w:b w:val="0"/>
                <w:bCs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Н.Г.Гарин-Михайловский.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Сказка «Книжка счастья». Сведения о писателе. Образы и сюжет сказки. Социально-нравственная проблематика произведения. 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Определять аспекты сравнения объектов, выполнять полное сравнение, делать вывод. Сопоставлять черновой и окончательный вариант текста, анализировать стихотворение. Выразительно читать, использовать словесное рисование, объяснять значение устаревших слов</w:t>
            </w:r>
          </w:p>
        </w:tc>
      </w:tr>
      <w:tr w:rsidR="00412311" w:rsidRPr="00DD131E" w:rsidTr="0023083A">
        <w:trPr>
          <w:gridAfter w:val="2"/>
          <w:wAfter w:w="5948" w:type="dxa"/>
          <w:trHeight w:val="271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Поэзия 19 века о родной природе (2 часа)</w:t>
            </w:r>
          </w:p>
        </w:tc>
      </w:tr>
      <w:tr w:rsidR="00412311" w:rsidRPr="00DD131E" w:rsidTr="0023083A">
        <w:trPr>
          <w:gridAfter w:val="1"/>
          <w:wAfter w:w="48" w:type="dxa"/>
          <w:trHeight w:val="629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29-30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NoSpacing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Поэзия Х</w:t>
            </w:r>
            <w:r w:rsidRPr="00DD131E">
              <w:rPr>
                <w:rStyle w:val="FontStyle12"/>
                <w:b w:val="0"/>
                <w:sz w:val="24"/>
                <w:szCs w:val="24"/>
                <w:lang w:val="en-US"/>
              </w:rPr>
              <w:t>I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t>Х века о родной природе.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12311" w:rsidRPr="00DD131E" w:rsidRDefault="00412311" w:rsidP="00DD131E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Е.А.Баратынский. «Весна,весна!..», Ф.И.Тютчев. «Весенняя гроза», «Весенние воды».</w:t>
            </w:r>
          </w:p>
          <w:p w:rsidR="00412311" w:rsidRPr="00DD131E" w:rsidRDefault="00412311" w:rsidP="00DD131E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П.А. Вяземский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. Стихотворение «Первый снег».  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Н.А. Некрасов.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Стихотворение «Снежок».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Оценивать свою учебную деятельность посредством сравнения с деятельностью других учеников. Анализировать стихотворения, определять главную мысль.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Выразительно читать, объяснять значение устаревших слов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DD131E">
              <w:rPr>
                <w:b/>
              </w:rPr>
              <w:t>М.Ю.Лермонтов (3ч. +2ч. р/р)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31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DD131E">
              <w:rPr>
                <w:rStyle w:val="FontStyle14"/>
                <w:sz w:val="24"/>
                <w:szCs w:val="24"/>
              </w:rPr>
              <w:t>М.Ю. ЛЕРМОНТОВ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2"/>
                <w:b w:val="0"/>
                <w:sz w:val="24"/>
              </w:rPr>
              <w:t>Стихотворе</w:t>
            </w:r>
            <w:r w:rsidRPr="00DD131E">
              <w:rPr>
                <w:rStyle w:val="FontStyle12"/>
                <w:b w:val="0"/>
                <w:sz w:val="24"/>
              </w:rPr>
              <w:softHyphen/>
              <w:t xml:space="preserve">ние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«Бородино».</w:t>
            </w:r>
            <w:r w:rsidRPr="00DD131E">
              <w:rPr>
                <w:rStyle w:val="FontStyle12"/>
                <w:b w:val="0"/>
                <w:sz w:val="24"/>
              </w:rPr>
              <w:t xml:space="preserve"> Историческая основа и прототипы героев.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Выделять главное в абзаце, самостоятельно искать ответы на вопросы в тексте. Составлять рассказ о писателе, используя дополнительные материалы. Составлять план письменного текста</w:t>
            </w:r>
          </w:p>
        </w:tc>
      </w:tr>
      <w:tr w:rsidR="00412311" w:rsidRPr="00DD131E" w:rsidTr="0023083A">
        <w:trPr>
          <w:gridAfter w:val="1"/>
          <w:wAfter w:w="48" w:type="dxa"/>
          <w:trHeight w:val="855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32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Бородин</w:t>
            </w:r>
            <w:r w:rsidRPr="00DD131E">
              <w:rPr>
                <w:rStyle w:val="FontStyle12"/>
                <w:b w:val="0"/>
                <w:sz w:val="24"/>
              </w:rPr>
              <w:softHyphen/>
              <w:t>ская битва и русский солдат в изображении М.Ю. Лермонто</w:t>
            </w:r>
            <w:r w:rsidRPr="00DD131E">
              <w:rPr>
                <w:rStyle w:val="FontStyle12"/>
                <w:b w:val="0"/>
                <w:sz w:val="24"/>
              </w:rPr>
              <w:softHyphen/>
              <w:t xml:space="preserve">ва. 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5900" w:type="dxa"/>
            <w:vMerge w:val="restart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Выявлять художественную идею стихотворения. Определять функции художественно-изобразительных средств в повествовании. Выразительно читать наизусть.</w:t>
            </w:r>
          </w:p>
        </w:tc>
      </w:tr>
      <w:tr w:rsidR="00412311" w:rsidRPr="00DD131E" w:rsidTr="0023083A">
        <w:trPr>
          <w:gridAfter w:val="1"/>
          <w:wAfter w:w="48" w:type="dxa"/>
          <w:trHeight w:val="1463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33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Бородинское сражение и его герои в изобразительном искусстве.</w:t>
            </w:r>
          </w:p>
          <w:p w:rsidR="00412311" w:rsidRPr="00DD131E" w:rsidRDefault="00412311" w:rsidP="00DD131E">
            <w:pPr>
              <w:pStyle w:val="Style2"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</w:p>
        </w:tc>
        <w:tc>
          <w:tcPr>
            <w:tcW w:w="5900" w:type="dxa"/>
            <w:vMerge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</w:p>
        </w:tc>
      </w:tr>
      <w:tr w:rsidR="00412311" w:rsidRPr="00DD131E" w:rsidTr="0023083A">
        <w:trPr>
          <w:gridAfter w:val="1"/>
          <w:wAfter w:w="48" w:type="dxa"/>
          <w:trHeight w:val="1110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34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i/>
                <w:sz w:val="24"/>
              </w:rPr>
            </w:pPr>
            <w:r w:rsidRPr="00DD131E">
              <w:rPr>
                <w:rStyle w:val="FontStyle12"/>
                <w:b w:val="0"/>
                <w:i/>
                <w:sz w:val="24"/>
              </w:rPr>
              <w:t xml:space="preserve">Р.р. Подготовка к классному сочинению «Путешествие на поле славы». </w:t>
            </w:r>
          </w:p>
        </w:tc>
        <w:tc>
          <w:tcPr>
            <w:tcW w:w="5900" w:type="dxa"/>
            <w:vMerge w:val="restart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Самостоятельно организовывать собственную деятельность, оценивать ее, определять сферу своих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 xml:space="preserve">интересов. Создавать рабочие материалы. Конструировать начало и финал сочинения. Использовать различные источники 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1"/>
                <w:sz w:val="24"/>
              </w:rPr>
              <w:t>информации.</w:t>
            </w:r>
          </w:p>
        </w:tc>
      </w:tr>
      <w:tr w:rsidR="00412311" w:rsidRPr="00DD131E" w:rsidTr="0023083A">
        <w:trPr>
          <w:gridAfter w:val="1"/>
          <w:wAfter w:w="48" w:type="dxa"/>
          <w:trHeight w:val="540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35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b w:val="0"/>
                <w:i/>
                <w:sz w:val="24"/>
              </w:rPr>
            </w:pPr>
            <w:r w:rsidRPr="00DD131E">
              <w:rPr>
                <w:rStyle w:val="FontStyle12"/>
                <w:b w:val="0"/>
                <w:i/>
                <w:sz w:val="24"/>
              </w:rPr>
              <w:t xml:space="preserve">Р.р. Написание  классного сочинения «Путешествие на поле славы». </w:t>
            </w:r>
          </w:p>
        </w:tc>
        <w:tc>
          <w:tcPr>
            <w:tcW w:w="5900" w:type="dxa"/>
            <w:vMerge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</w:rPr>
            </w:pP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4"/>
              </w:rPr>
            </w:pPr>
            <w:r w:rsidRPr="00DD131E">
              <w:rPr>
                <w:rStyle w:val="FontStyle11"/>
                <w:b/>
                <w:sz w:val="24"/>
              </w:rPr>
              <w:t>Н.В.Гоголь (3 часа)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36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Н.В. ГОГОЛЬ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Краткие сведения о писателе. Малороссия в жизни и судь</w:t>
            </w:r>
            <w:r w:rsidRPr="00DD131E">
              <w:rPr>
                <w:rStyle w:val="FontStyle12"/>
                <w:b w:val="0"/>
                <w:sz w:val="24"/>
              </w:rPr>
              <w:softHyphen/>
              <w:t xml:space="preserve">бе Н.В. Гоголя. Повесть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«Ночь перед Рождеством».</w:t>
            </w:r>
            <w:r w:rsidRPr="00DD131E">
              <w:rPr>
                <w:rStyle w:val="FontStyle12"/>
                <w:b w:val="0"/>
                <w:sz w:val="24"/>
              </w:rPr>
              <w:t xml:space="preserve"> 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Выделять главное в абзаце, самостоятельно искать ответы на вопросы в тексте.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Составлять рассказ о писателе, используя дополнительные материалы</w:t>
            </w:r>
          </w:p>
        </w:tc>
      </w:tr>
      <w:tr w:rsidR="00412311" w:rsidRPr="00DD131E" w:rsidTr="0023083A">
        <w:trPr>
          <w:gridAfter w:val="1"/>
          <w:wAfter w:w="48" w:type="dxa"/>
          <w:trHeight w:val="1005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37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</w:rPr>
              <w:t>Отраже</w:t>
            </w:r>
            <w:r w:rsidRPr="00DD131E">
              <w:rPr>
                <w:rStyle w:val="FontStyle12"/>
                <w:b w:val="0"/>
                <w:sz w:val="24"/>
              </w:rPr>
              <w:softHyphen/>
              <w:t>ние в повести славянских преданий и легенд; образы и события повести.</w:t>
            </w:r>
          </w:p>
        </w:tc>
        <w:tc>
          <w:tcPr>
            <w:tcW w:w="5900" w:type="dxa"/>
            <w:vMerge w:val="restart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Сопоставлять объекты, определять критерии, выявлять общее и различное. Обобщать результаты сопоставления.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left"/>
            </w:pPr>
            <w:r w:rsidRPr="00DD131E">
              <w:t>Делить текст на части и находить в каждой ключевые слова, строить полное рассуждение.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t xml:space="preserve"> Сравнивать характеры персонажей, находить приёмы народной сказки, определять роль фантастики, анализировать эпизод.</w:t>
            </w:r>
          </w:p>
        </w:tc>
      </w:tr>
      <w:tr w:rsidR="00412311" w:rsidRPr="00DD131E" w:rsidTr="0023083A">
        <w:trPr>
          <w:gridAfter w:val="1"/>
          <w:wAfter w:w="48" w:type="dxa"/>
          <w:trHeight w:val="1237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spacing w:line="240" w:lineRule="auto"/>
              <w:ind w:firstLine="0"/>
            </w:pPr>
            <w:r w:rsidRPr="00DD131E">
              <w:t>38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Суеверие, злая сила, зло и добро в повести. Фантастика и реальность в повести «Ночь перед Рождеством»</w:t>
            </w:r>
          </w:p>
        </w:tc>
        <w:tc>
          <w:tcPr>
            <w:tcW w:w="5900" w:type="dxa"/>
            <w:vMerge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center"/>
              <w:rPr>
                <w:b/>
              </w:rPr>
            </w:pPr>
            <w:r w:rsidRPr="00DD131E">
              <w:rPr>
                <w:b/>
              </w:rPr>
              <w:t>И.С.Тургенев (3 часа)</w:t>
            </w:r>
          </w:p>
        </w:tc>
      </w:tr>
      <w:tr w:rsidR="00412311" w:rsidRPr="00DD131E" w:rsidTr="0023083A">
        <w:trPr>
          <w:gridAfter w:val="1"/>
          <w:wAfter w:w="48" w:type="dxa"/>
          <w:trHeight w:val="3324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39-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40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И.С. ТУРГЕНЕВ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Детские впечатления И.С. Тургенева. Спасское-Лутовиново  в представлениях и творческой биографии писателя. Рассказ «Муму».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</w:rPr>
              <w:t>Рассказ «Муму». Образы центральные и второстепенные. Образ Герасима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left"/>
            </w:pPr>
            <w:r w:rsidRPr="00DD131E">
              <w:t>Работать с дополнительной литературой.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left"/>
            </w:pPr>
            <w:r w:rsidRPr="00DD131E">
              <w:t>Составлять рассказ о писателе, используя дополнительные материалы.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left"/>
            </w:pPr>
            <w:r w:rsidRPr="00DD131E">
              <w:t>Владеть средствами самоконтроля, оценивать свою учебную деятельность.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t>Сопоставлять разные произведения, выполнять языковой разбор.</w:t>
            </w:r>
          </w:p>
        </w:tc>
      </w:tr>
      <w:tr w:rsidR="00412311" w:rsidRPr="00DD131E" w:rsidTr="0023083A">
        <w:trPr>
          <w:gridAfter w:val="1"/>
          <w:wAfter w:w="48" w:type="dxa"/>
          <w:trHeight w:val="1410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Стихотворения в прозе. «Два богача», «Воробей».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 xml:space="preserve"> И.С. Тургенев о языке: стихотворение в прозе </w:t>
            </w:r>
            <w:r w:rsidRPr="00DD131E">
              <w:rPr>
                <w:rStyle w:val="FontStyle11"/>
                <w:sz w:val="24"/>
                <w:szCs w:val="24"/>
              </w:rPr>
              <w:t>«Русский язык».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Выделять главное в  прослушанном сообщении, выразительно читать (наизусть), самостоятельно искать ответы на вопросы в тексте</w:t>
            </w:r>
          </w:p>
        </w:tc>
      </w:tr>
      <w:tr w:rsidR="00412311" w:rsidRPr="00DD131E" w:rsidTr="0023083A">
        <w:trPr>
          <w:gridAfter w:val="1"/>
          <w:wAfter w:w="48" w:type="dxa"/>
          <w:trHeight w:val="699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42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Н.А.Некрасов.</w:t>
            </w:r>
          </w:p>
          <w:p w:rsidR="00412311" w:rsidRPr="00DD131E" w:rsidRDefault="00412311" w:rsidP="00DD131E">
            <w:pPr>
              <w:pStyle w:val="Style1"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Детские впечатления поэта. Стихотворение </w:t>
            </w:r>
            <w:r w:rsidRPr="00DD131E">
              <w:rPr>
                <w:rStyle w:val="FontStyle11"/>
                <w:sz w:val="24"/>
              </w:rPr>
              <w:t>«Крестьянские дети». Особенности композиции стихотворения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Выделять главное в  прослушанном сообщении, выразительно читать (наизусть), самостоятельно искать ответы на вопросы в тексте.</w:t>
            </w:r>
          </w:p>
        </w:tc>
      </w:tr>
      <w:tr w:rsidR="00412311" w:rsidRPr="00DD131E" w:rsidTr="0023083A">
        <w:trPr>
          <w:gridAfter w:val="1"/>
          <w:wAfter w:w="48" w:type="dxa"/>
          <w:trHeight w:val="1380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43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Стихотворение </w:t>
            </w:r>
            <w:r w:rsidRPr="00DD131E">
              <w:rPr>
                <w:rStyle w:val="FontStyle11"/>
                <w:sz w:val="24"/>
              </w:rPr>
              <w:t>«Тройка».</w:t>
            </w:r>
          </w:p>
          <w:p w:rsidR="00412311" w:rsidRPr="00DD131E" w:rsidRDefault="00412311" w:rsidP="00DD131E">
            <w:pPr>
              <w:pStyle w:val="Style1"/>
              <w:spacing w:line="240" w:lineRule="auto"/>
              <w:jc w:val="left"/>
              <w:rPr>
                <w:rStyle w:val="FontStyle12"/>
                <w:sz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3"/>
              <w:widowControl/>
              <w:spacing w:line="240" w:lineRule="auto"/>
              <w:jc w:val="left"/>
              <w:rPr>
                <w:i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 </w:t>
            </w:r>
            <w:r w:rsidRPr="00DD131E">
              <w:rPr>
                <w:b/>
                <w:i/>
                <w:color w:val="FF0000"/>
              </w:rPr>
              <w:t xml:space="preserve"> </w:t>
            </w:r>
            <w:r w:rsidRPr="00DD131E">
              <w:rPr>
                <w:b/>
                <w:i/>
              </w:rPr>
              <w:t>Н.А. Некрасов.</w:t>
            </w:r>
            <w:r w:rsidRPr="00DD131E">
              <w:rPr>
                <w:i/>
              </w:rPr>
              <w:t xml:space="preserve"> Стихотворение «Снежок». Детские впечатления поэта. Основная тема и способы её раскрытия. 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Обобщать, выделять главное, исключать второстепенное, составлять формулировку общего положения.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DD131E">
              <w:rPr>
                <w:b/>
              </w:rPr>
              <w:t>Л.Н.Толстой (4ч. + 2ч. р/р)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Л.Н. Толстой.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2"/>
                <w:b w:val="0"/>
                <w:sz w:val="24"/>
              </w:rPr>
              <w:t>Сведения о писателе. Л.Н. Толстой в Ясной Поляне. Ясно</w:t>
            </w:r>
            <w:r w:rsidRPr="00DD131E">
              <w:rPr>
                <w:rStyle w:val="FontStyle12"/>
                <w:b w:val="0"/>
                <w:sz w:val="24"/>
              </w:rPr>
              <w:softHyphen/>
              <w:t>полянская школа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rPr>
                <w:bCs/>
              </w:rPr>
              <w:t xml:space="preserve">Знать </w:t>
            </w:r>
            <w:r w:rsidRPr="00DD131E">
              <w:t xml:space="preserve">автора, биографические факты жизни писателя, связанные с войной на Кавказе, историю создания рассказа «Кавказский пленник»; определение понятий: </w:t>
            </w:r>
            <w:r w:rsidRPr="00DD131E">
              <w:br/>
              <w:t xml:space="preserve">«рассказ-быль», «сюжет», «фабула», «литературный герой»; </w:t>
            </w:r>
            <w:r w:rsidRPr="00DD131E">
              <w:br/>
              <w:t xml:space="preserve"> Оперировать понятиями при анализе произведения, определять главных сюжетных героев, их роль в произведении, специфику жанра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 xml:space="preserve">Рассказ </w:t>
            </w:r>
            <w:r w:rsidRPr="00DD131E">
              <w:rPr>
                <w:rStyle w:val="FontStyle11"/>
                <w:sz w:val="24"/>
                <w:szCs w:val="24"/>
              </w:rPr>
              <w:t xml:space="preserve">«Кавказский пленник». 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t>Творческая история. Тема и основные проблемы: смысл жизни, справедли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softHyphen/>
              <w:t>вость; свобода, неволя в повести.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Воспринимать текст литературного произведения, характеризовать героя, выявлять темы, образы и приемы изображения человека, формулировать вопросы по тексту произведения. 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Характеризовать сюжет, тематику, проблематику произведения. Давать устный или письменный ответ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на вопрос по тексту.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47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Л.Н.Толстой. «Кавказский пленник». Жилин и Костылин в плену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Аргументировать и объяснять свои мысли и чувства, дискутировать,строить полный ответ-рассуждение.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Две жизненные позиции (Жи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softHyphen/>
              <w:t>лин и Костылин).От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softHyphen/>
              <w:t>ношение писателя к событиям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Формулировать вопросы по тексту произведения. Давать устный или письменный ответ на вопрос по тексту. Аргументировать и объяснять свои мысли и чувства, осуществлять дедуктивное обобщение</w:t>
            </w:r>
          </w:p>
        </w:tc>
      </w:tr>
      <w:tr w:rsidR="00412311" w:rsidRPr="00DD131E" w:rsidTr="0023083A">
        <w:trPr>
          <w:gridAfter w:val="1"/>
          <w:wAfter w:w="48" w:type="dxa"/>
          <w:trHeight w:val="1125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49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i/>
                <w:sz w:val="24"/>
                <w:szCs w:val="24"/>
              </w:rPr>
              <w:t>Р.р. Подготовка к  сочинению «Над чем меня заставил задуматься рассказ Л.Н.Толстого «Кавказский пленник»?»</w:t>
            </w:r>
          </w:p>
        </w:tc>
        <w:tc>
          <w:tcPr>
            <w:tcW w:w="5900" w:type="dxa"/>
            <w:vMerge w:val="restart"/>
          </w:tcPr>
          <w:p w:rsidR="00412311" w:rsidRPr="00DD131E" w:rsidRDefault="00412311" w:rsidP="00DD131E">
            <w:pPr>
              <w:spacing w:after="0" w:line="240" w:lineRule="auto"/>
              <w:ind w:firstLine="5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1"/>
                <w:sz w:val="24"/>
                <w:szCs w:val="24"/>
              </w:rPr>
              <w:t>Самостоятельно организовывать собственную деятельность, оценивать ее, определять сферу своих интересов. Создавать рабочие материалы. Конструировать начало и финал сочинения. Использовать различные источники информации</w:t>
            </w:r>
          </w:p>
        </w:tc>
      </w:tr>
      <w:tr w:rsidR="00412311" w:rsidRPr="00DD131E" w:rsidTr="0023083A">
        <w:trPr>
          <w:gridAfter w:val="1"/>
          <w:wAfter w:w="48" w:type="dxa"/>
          <w:trHeight w:val="795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50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tabs>
                <w:tab w:val="left" w:pos="1290"/>
              </w:tabs>
              <w:spacing w:after="0"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i/>
                <w:sz w:val="24"/>
                <w:szCs w:val="24"/>
              </w:rPr>
              <w:t>Р.р. Написание  сочинения «Над чем меня заставил задуматься рассказ Л.Н.Толстого «Кавказский пленник»?»</w:t>
            </w:r>
          </w:p>
        </w:tc>
        <w:tc>
          <w:tcPr>
            <w:tcW w:w="5900" w:type="dxa"/>
            <w:vMerge/>
          </w:tcPr>
          <w:p w:rsidR="00412311" w:rsidRPr="00DD131E" w:rsidRDefault="00412311" w:rsidP="00DD131E">
            <w:pPr>
              <w:spacing w:after="0" w:line="240" w:lineRule="auto"/>
              <w:ind w:firstLine="5"/>
              <w:rPr>
                <w:rStyle w:val="FontStyle11"/>
                <w:sz w:val="24"/>
                <w:szCs w:val="24"/>
              </w:rPr>
            </w:pP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51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А.П. Чехов.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2"/>
                <w:b w:val="0"/>
                <w:sz w:val="24"/>
              </w:rPr>
              <w:t>Детские и юношеские годы писателя. Семья А.П. Чехова. Врач А.П. Чехов и писатель Антоша Чехонте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А.П.Чехова из разных источников. Выявлять роль книги в жизни Чехова, значение его просветительской деятельности. Выделять главное в прослушанном сообщении. Выразительно читать, работать с иллюстрациями и учебником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Header"/>
            </w:pPr>
            <w:r w:rsidRPr="00DD131E">
              <w:t>52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Рассказ «Пересолил»: тема; приемы созда</w:t>
            </w:r>
            <w:r w:rsidRPr="00DD131E">
              <w:rPr>
                <w:rStyle w:val="FontStyle12"/>
                <w:b w:val="0"/>
                <w:sz w:val="24"/>
              </w:rPr>
              <w:softHyphen/>
              <w:t>ния характеров и ситуаций; отношение писателя к персона</w:t>
            </w:r>
            <w:r w:rsidRPr="00DD131E">
              <w:rPr>
                <w:rStyle w:val="FontStyle12"/>
                <w:b w:val="0"/>
                <w:sz w:val="24"/>
              </w:rPr>
              <w:softHyphen/>
              <w:t>жам. Жанровое своеобразие рассказа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Воспринимать текст литературного произведения, характеризовать героя, выявлять темы, образы и приемы изображения человека, формулировать вопросы по тексту произведения. Характеризовать сюжет, тематику, проблематику произведения. Давать устный или письменный ответ на вопрос по тексу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53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 xml:space="preserve">Рассказ </w:t>
            </w:r>
            <w:r w:rsidRPr="00DD131E">
              <w:rPr>
                <w:rStyle w:val="FontStyle11"/>
                <w:sz w:val="24"/>
              </w:rPr>
              <w:t xml:space="preserve">«Злоумышленник»: </w:t>
            </w:r>
            <w:r w:rsidRPr="00DD131E">
              <w:rPr>
                <w:rStyle w:val="FontStyle12"/>
                <w:b w:val="0"/>
                <w:sz w:val="24"/>
              </w:rPr>
              <w:t>тема; приемы созда</w:t>
            </w:r>
            <w:r w:rsidRPr="00DD131E">
              <w:rPr>
                <w:rStyle w:val="FontStyle12"/>
                <w:b w:val="0"/>
                <w:sz w:val="24"/>
              </w:rPr>
              <w:softHyphen/>
              <w:t>ния характеров и ситуаций; отношение писателя к персона</w:t>
            </w:r>
            <w:r w:rsidRPr="00DD131E">
              <w:rPr>
                <w:rStyle w:val="FontStyle12"/>
                <w:b w:val="0"/>
                <w:sz w:val="24"/>
              </w:rPr>
              <w:softHyphen/>
              <w:t>жам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0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Воспринимать текст литературного произведения, характеризовать героя, выявлять темы, образы и приемы изображения человека, формулировать вопросы по тексту произведения. Характеризовать сюжет, тематику, проблематику произведения. Давать устный или письменный ответ на вопрос по тексу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54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t>Внеклассное чтение. Юмористические рассказы А.П.Чехова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0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А.П.Чехова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0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Из литературы 20 века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0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И.А.Бунин (4часа)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DD131E">
              <w:rPr>
                <w:rStyle w:val="FontStyle14"/>
                <w:b w:val="0"/>
                <w:sz w:val="24"/>
                <w:szCs w:val="24"/>
              </w:rPr>
              <w:t>55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И.А. Бунин.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DD131E">
              <w:rPr>
                <w:rStyle w:val="FontStyle11"/>
                <w:sz w:val="24"/>
              </w:rPr>
              <w:t xml:space="preserve">Детские годы </w:t>
            </w:r>
            <w:r w:rsidRPr="00DD131E">
              <w:rPr>
                <w:rStyle w:val="FontStyle12"/>
                <w:b w:val="0"/>
                <w:sz w:val="24"/>
              </w:rPr>
              <w:t xml:space="preserve">И.А. </w:t>
            </w:r>
            <w:r w:rsidRPr="00DD131E">
              <w:rPr>
                <w:rStyle w:val="FontStyle11"/>
                <w:sz w:val="24"/>
              </w:rPr>
              <w:t>Бунина. Семейные традиции и их влияние на формирование личности. Книга в жизни И.А.Бунина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И.А.Бунин из разных источников. Выявлять роль книги в жизни Бунина, значение его просветительской деятельности. Выделять главное в прослушанном сообщении. Выразительно читать, работать с иллюстрациями и таблицей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DD131E">
              <w:rPr>
                <w:rStyle w:val="FontStyle14"/>
                <w:b w:val="0"/>
                <w:sz w:val="24"/>
                <w:szCs w:val="24"/>
              </w:rPr>
              <w:t>56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Header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 xml:space="preserve">Стихотворение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«Густой зеленый ельник у дороги...»: </w:t>
            </w:r>
            <w:r w:rsidRPr="00DD131E">
              <w:rPr>
                <w:rStyle w:val="FontStyle11"/>
                <w:sz w:val="24"/>
              </w:rPr>
              <w:t>тема природы и приемы ее реализации</w:t>
            </w:r>
          </w:p>
          <w:p w:rsidR="00412311" w:rsidRPr="00DD131E" w:rsidRDefault="00412311" w:rsidP="00DD131E">
            <w:pPr>
              <w:pStyle w:val="Header"/>
              <w:rPr>
                <w:rStyle w:val="FontStyle12"/>
                <w:b w:val="0"/>
                <w:sz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Выявить художественную идею. Формировать навыки лексической работы и работы с учебником, выразительного чтения, самостоятельной исследовательской работы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57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rPr>
                <w:rStyle w:val="FontStyle11"/>
                <w:sz w:val="24"/>
              </w:rPr>
              <w:t xml:space="preserve">Рассказ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«В деревне». С</w:t>
            </w:r>
            <w:r w:rsidRPr="00DD131E">
              <w:rPr>
                <w:rStyle w:val="FontStyle11"/>
                <w:sz w:val="24"/>
              </w:rPr>
              <w:t>лияние с природой; нравственно-эмоциональное состояние персонажа. Выразительные средства создания образов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Выявлять особенности поэтического взгляда на мир героя рассказа, особенности художественной идеи рассказа.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Формировать навыки лексической работы и работы с учебником, выразительного чтения, чтения по ролям,  самостоятельной исследовательской работы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58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NoSpacing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Е.А. Пермяк.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Сказка «Березовая роща».  Тема, особенности создания образов.  Аллегорический язык сказки</w:t>
            </w:r>
          </w:p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Воспринимать текст литературного произведения, характеризовать героя, выявлять темы, образы и приемы изображения человека, формулировать вопросы по тексту произведения. Характеризовать сюжет, тематику, проблематику произведения. Давать устный или письменный ответ на вопрос по тексту.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Л.А.Андреев (3ч. +1ч. вн/чт)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59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Л.Н. Андреев.</w:t>
            </w:r>
          </w:p>
          <w:p w:rsidR="00412311" w:rsidRPr="00DD131E" w:rsidRDefault="00412311" w:rsidP="00DD131E">
            <w:pPr>
              <w:pStyle w:val="Style6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1"/>
                <w:sz w:val="24"/>
              </w:rPr>
              <w:t xml:space="preserve">Краткие сведения о писателе. Рассказ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«Петька на даче».</w:t>
            </w:r>
            <w:r w:rsidRPr="00DD131E">
              <w:rPr>
                <w:rStyle w:val="FontStyle11"/>
                <w:sz w:val="24"/>
              </w:rPr>
              <w:t xml:space="preserve"> Тематика и нравственная проблематика рассказа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t>Подбирать материал о биографии и творчестве Л.Н.Андреева из разных источников. Определять круг творческих интересов писателя. Составлять цитатный план письменного текста, пересказывать по плану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60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Мир города в рассказе. Противопоставление мира города и дачи в рассказе.</w:t>
            </w:r>
            <w:r w:rsidRPr="00DD131E">
              <w:rPr>
                <w:rStyle w:val="FontStyle11"/>
                <w:sz w:val="24"/>
              </w:rPr>
              <w:t xml:space="preserve"> Значение финала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Характеризовать сюжет, тематику, проблематику произведения. Воссоздать особенности жизни города, выявить влияние на душу людей. Давать устный или письменный ответ на вопросы по тексу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61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NoSpacing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В.А. Су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хом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линс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кий.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«Легенда о материнской любви». Особенности жанра. Значение финала</w:t>
            </w:r>
          </w:p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sz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t>Выявить смысл противопоставления города и природы. Формировать представление об авторской позиции.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62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NoSpacing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Ю.Я. Яковлев.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Рассказ «Цветок хлеба». Раннее взросление. Забота взрослых о ребенке. Чувство ответственности за родных</w:t>
            </w:r>
          </w:p>
          <w:p w:rsidR="00412311" w:rsidRPr="00DD131E" w:rsidRDefault="00412311" w:rsidP="00DD131E">
            <w:pPr>
              <w:pStyle w:val="NoSpacing"/>
              <w:ind w:firstLine="567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Воспринимать текст литературного произведения, характеризовать героя, выявлять темы, образы и приемы изображения человека, формулировать вопросы по тексту произведения. Характеризовать сюжет, тематику, проблематику произведения. Давать устный или письменный ответ на вопрос по тексту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А.И.Куприн (2 часа)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63-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64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А.И. Куприн.</w:t>
            </w:r>
          </w:p>
          <w:p w:rsidR="00412311" w:rsidRPr="00DD131E" w:rsidRDefault="00412311" w:rsidP="00DD131E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 xml:space="preserve">Краткие сведения о писателе. Рассказ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«Золотой петух» </w:t>
            </w:r>
            <w:r w:rsidRPr="00DD131E">
              <w:rPr>
                <w:rStyle w:val="FontStyle11"/>
                <w:sz w:val="24"/>
              </w:rPr>
              <w:t>Тема, особенности создания образа</w:t>
            </w:r>
          </w:p>
          <w:p w:rsidR="00412311" w:rsidRPr="00DD131E" w:rsidRDefault="00412311" w:rsidP="00DD131E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b/>
                <w:i/>
              </w:rPr>
              <w:t xml:space="preserve"> А.И. Приставкин.</w:t>
            </w:r>
            <w:r w:rsidRPr="00DD131E">
              <w:rPr>
                <w:i/>
              </w:rPr>
              <w:t xml:space="preserve"> Рассказ «Золотая рыбка». Основная тематика и нравственная проблематика рассказа (тяжёлое детство; сострадание, чуткость, доброта)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t xml:space="preserve">Осознать роль событий из детства писателя, повлиявших на формирование мировоззрения. Выявлять художественную идею рассказа, роль художественно-изобразительных средств. Выразительно читать, пересказывать, составлять цитатный план. Составлять отзыв об услышанном и увиденном.  </w:t>
            </w:r>
          </w:p>
        </w:tc>
      </w:tr>
      <w:tr w:rsidR="00412311" w:rsidRPr="00DD131E" w:rsidTr="0023083A">
        <w:trPr>
          <w:gridAfter w:val="1"/>
          <w:wAfter w:w="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65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А.А. Блок.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2"/>
                <w:b w:val="0"/>
                <w:sz w:val="24"/>
              </w:rPr>
              <w:t>А.А.Блок</w:t>
            </w:r>
            <w:r w:rsidRPr="00DD131E">
              <w:rPr>
                <w:rStyle w:val="FontStyle12"/>
                <w:sz w:val="24"/>
              </w:rPr>
              <w:t>.</w:t>
            </w:r>
            <w:r w:rsidRPr="00DD131E">
              <w:rPr>
                <w:rStyle w:val="FontStyle11"/>
                <w:sz w:val="24"/>
              </w:rPr>
              <w:t xml:space="preserve"> Стихотворения 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«Летний вечер», «Полный месяц встал над лугом..»: </w:t>
            </w:r>
            <w:r w:rsidRPr="00DD131E">
              <w:rPr>
                <w:rStyle w:val="FontStyle11"/>
                <w:sz w:val="24"/>
              </w:rPr>
              <w:t>умение чувствовать красоту природы и сопереживать ей</w:t>
            </w:r>
          </w:p>
        </w:tc>
        <w:tc>
          <w:tcPr>
            <w:tcW w:w="5900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 xml:space="preserve"> Подбирать материал о биографии и творчестве А.А.Блока из разных источников. Определять круг творческих интересов поэта. Составлять цитатный план письменного текста, пересказывать по плану. Выделять главное в прослушанном сообщении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66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i/>
                <w:sz w:val="24"/>
              </w:rPr>
            </w:pPr>
            <w:r w:rsidRPr="00DD131E">
              <w:rPr>
                <w:b/>
                <w:i/>
              </w:rPr>
              <w:t>В.Я. Ерошенко.</w:t>
            </w:r>
            <w:r w:rsidRPr="00DD131E">
              <w:rPr>
                <w:i/>
              </w:rPr>
              <w:t xml:space="preserve"> Сказка «Умирание ивы».  Тема природы и приёмы её реализации; второй смысловой план в сказке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DD131E">
              <w:rPr>
                <w:b/>
              </w:rPr>
              <w:t>С.А.Есенин (2 часа)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67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68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8"/>
              <w:widowControl/>
              <w:rPr>
                <w:rStyle w:val="FontStyle11"/>
                <w:sz w:val="24"/>
              </w:rPr>
            </w:pPr>
            <w:r w:rsidRPr="00DD131E">
              <w:rPr>
                <w:rStyle w:val="FontStyle12"/>
                <w:sz w:val="24"/>
              </w:rPr>
              <w:t>С.А. Есенин.</w:t>
            </w:r>
            <w:r w:rsidRPr="00DD131E">
              <w:rPr>
                <w:rStyle w:val="FontStyle12"/>
                <w:b w:val="0"/>
                <w:sz w:val="24"/>
              </w:rPr>
              <w:t xml:space="preserve"> </w:t>
            </w:r>
            <w:r w:rsidRPr="00DD131E">
              <w:rPr>
                <w:rStyle w:val="FontStyle11"/>
                <w:sz w:val="24"/>
              </w:rPr>
              <w:t xml:space="preserve">Детские годы С. Есенина. 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«Ты запой мне ту песню, что прежде...«Поет зима — аукает... », «Нивы сжаты, рощи голы...»</w:t>
            </w:r>
            <w:r w:rsidRPr="00DD131E">
              <w:rPr>
                <w:rStyle w:val="FontStyle11"/>
                <w:sz w:val="24"/>
              </w:rPr>
              <w:t>. Единство человека и природы</w:t>
            </w:r>
          </w:p>
          <w:p w:rsidR="00412311" w:rsidRPr="00DD131E" w:rsidRDefault="00412311" w:rsidP="00DD131E">
            <w:pPr>
              <w:pStyle w:val="Style8"/>
              <w:widowControl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В. Я. Брюсов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. Стихотворение «Весенний дождь». Образная система, художественное своеобразие стихотворения. </w:t>
            </w:r>
          </w:p>
          <w:p w:rsidR="00412311" w:rsidRPr="00DD131E" w:rsidRDefault="00412311" w:rsidP="00DD131E">
            <w:pPr>
              <w:pStyle w:val="NoSpacing"/>
              <w:rPr>
                <w:rStyle w:val="FontStyle12"/>
                <w:b w:val="0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М. А. Волошин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. Стихотворение «Как мне близок и понятен…»  Единство человека и природы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С.А.Есенина из разных источников. Определять круг творческих интересов поэта. Составлять цитатный план письменного текста, пересказывать по плану. Выделять роль книги, общения с природой в судьбе поэта.</w:t>
            </w:r>
          </w:p>
          <w:p w:rsidR="00412311" w:rsidRPr="00DD131E" w:rsidRDefault="00412311" w:rsidP="00DD131E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Выявлять художественную идею стихотворения, особенности мировосприятия поэта.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b/>
              </w:rPr>
            </w:pPr>
            <w:r w:rsidRPr="00DD131E">
              <w:rPr>
                <w:b/>
              </w:rPr>
              <w:t>А.П.Платонов (3 часа)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69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8"/>
              <w:widowControl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А.П. Платонов.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 xml:space="preserve">Краткие биографические сведения о писателе. Рассказ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«Ни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кита». </w:t>
            </w:r>
            <w:r w:rsidRPr="00DD131E">
              <w:rPr>
                <w:rStyle w:val="FontStyle11"/>
                <w:sz w:val="24"/>
              </w:rPr>
              <w:t>Тема рассказа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</w:pPr>
            <w:r w:rsidRPr="00DD131E">
              <w:t>Знать факты биографии, оказавшие влияние на формирование мировоззрения  писателя.</w:t>
            </w:r>
          </w:p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t xml:space="preserve">Выявлять  тему, художественную идею рассказа, формировать навыки самостоятельной исследовательской работы, лексической работы, выразительного чтения. 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70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1"/>
                <w:sz w:val="24"/>
              </w:rPr>
              <w:t>Мир глазами ребенка (беда и радость; злое и доброе начало в окружающем мире); образ Никиты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t>Выявлять  тему, художественную идею рассказа, формировать навыки самостоятельной исследовательской работы, лексической работы, выразительного чтения. Выделять главное в прослушанном сообщении. Характеризовать образ героя.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71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А.П.Платонов. Рассказ «Цветок на земле»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t>Знать факты биографии, оказавшие влияние на формирование мировоззрения  писателя.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b/>
              </w:rPr>
            </w:pPr>
            <w:r w:rsidRPr="00DD131E">
              <w:rPr>
                <w:b/>
              </w:rPr>
              <w:t>П.П.Бажов (3 часа)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72-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73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8"/>
              <w:widowControl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П.П. Бажов.</w:t>
            </w:r>
          </w:p>
          <w:p w:rsidR="00412311" w:rsidRPr="00DD131E" w:rsidRDefault="00412311" w:rsidP="00DD131E">
            <w:pPr>
              <w:pStyle w:val="Style8"/>
              <w:widowControl/>
              <w:rPr>
                <w:b/>
                <w:bCs/>
              </w:rPr>
            </w:pPr>
            <w:r w:rsidRPr="00DD131E">
              <w:rPr>
                <w:rStyle w:val="FontStyle11"/>
                <w:sz w:val="24"/>
              </w:rPr>
              <w:t xml:space="preserve">Сказ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«Каменный цветок». </w:t>
            </w:r>
            <w:r w:rsidRPr="00DD131E">
              <w:rPr>
                <w:rStyle w:val="FontStyle11"/>
                <w:sz w:val="24"/>
              </w:rPr>
              <w:t>Человек труда в сказе П.П. Бажова (труд и мастерство, вдохновение)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Знать факты биографии, оказавшие влияние на формирование мировоззрения  писателя. Уметь применять различные виды пересказа текста, использовать способ синонимической замены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74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Сказ «Каменный цветок». Приемы создания художественного образа. Сказ и сказка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</w:pPr>
            <w:r w:rsidRPr="00DD131E">
              <w:t xml:space="preserve"> Выявлять художественную идею сказа, отличие сказа от сказки. Уметь применять различные виды пересказа текста, использовать способ синонимической замены. Раскрыть особенности характера Данилы, истоков его внутренней силы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b/>
              </w:rPr>
            </w:pPr>
            <w:r w:rsidRPr="00DD131E">
              <w:rPr>
                <w:b/>
              </w:rPr>
              <w:t>Н.Н.Носов (2 часа)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75-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76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2"/>
                <w:sz w:val="24"/>
              </w:rPr>
              <w:t xml:space="preserve">Н.Н. </w:t>
            </w: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НОСОВ</w:t>
            </w:r>
          </w:p>
          <w:p w:rsidR="00412311" w:rsidRPr="00DD131E" w:rsidRDefault="00412311" w:rsidP="00DD131E">
            <w:pPr>
              <w:pStyle w:val="Style3"/>
              <w:widowControl/>
              <w:spacing w:line="240" w:lineRule="auto"/>
              <w:jc w:val="left"/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DD131E">
              <w:rPr>
                <w:rStyle w:val="FontStyle11"/>
                <w:sz w:val="24"/>
              </w:rPr>
              <w:t xml:space="preserve">«Три охотника»: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тема, система образов.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t xml:space="preserve"> Актуализировать читательский опыт. Уметь находить информацию в Интернете, пользоваться справочной литературой. Составлять план доклада о писателе, отвечать по плану. Выразительно читать по ролям, выявлять художественную идею произведения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b/>
              </w:rPr>
            </w:pPr>
            <w:r w:rsidRPr="00DD131E">
              <w:rPr>
                <w:b/>
              </w:rPr>
              <w:t>В.П.Астафьев (4ч.+ 2ч.р/р)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77-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78-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79-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80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sz w:val="24"/>
              </w:rPr>
              <w:t>В.П.Астафьев.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</w:rPr>
            </w:pPr>
            <w:r w:rsidRPr="00DD131E">
              <w:rPr>
                <w:rStyle w:val="FontStyle12"/>
                <w:b w:val="0"/>
                <w:sz w:val="24"/>
              </w:rPr>
              <w:t>Краткие сведения о писателе. Рассказ «Васюткино озеро»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</w:pPr>
            <w:r w:rsidRPr="00DD131E">
              <w:t>Знать факты биографии, оказавшие влияние на формирование мировоззрения  писателя.</w:t>
            </w:r>
          </w:p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t>Выявлять  тему, художественную идею рассказа, формировать навыки самостоятельной исследовательской работы, лексической работы, выразительного чтения. Выделять главное в прослушанном сообщении. Характеризовать образ героя</w:t>
            </w:r>
          </w:p>
        </w:tc>
      </w:tr>
      <w:tr w:rsidR="00412311" w:rsidRPr="00DD131E" w:rsidTr="0023083A">
        <w:trPr>
          <w:trHeight w:val="675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81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</w:rPr>
            </w:pPr>
            <w:r w:rsidRPr="00DD131E">
              <w:rPr>
                <w:rStyle w:val="FontStyle12"/>
                <w:b w:val="0"/>
                <w:i/>
                <w:sz w:val="24"/>
              </w:rPr>
              <w:t>Р.р. Подготовка к сочинению по рассказу В.П.Астафьева «Васюткино озеро»</w:t>
            </w:r>
          </w:p>
        </w:tc>
        <w:tc>
          <w:tcPr>
            <w:tcW w:w="5948" w:type="dxa"/>
            <w:gridSpan w:val="2"/>
            <w:vMerge w:val="restart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t>Выявлять художественную идею рассказа. Уметь применять различные виды пересказа текста. Раскрыть особенности характеров детей, истоков его внутренней силы</w:t>
            </w:r>
          </w:p>
        </w:tc>
      </w:tr>
      <w:tr w:rsidR="00412311" w:rsidRPr="00DD131E" w:rsidTr="0023083A">
        <w:trPr>
          <w:trHeight w:val="435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82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spacing w:line="240" w:lineRule="auto"/>
              <w:jc w:val="left"/>
              <w:rPr>
                <w:rStyle w:val="FontStyle12"/>
                <w:b w:val="0"/>
                <w:i/>
                <w:sz w:val="24"/>
              </w:rPr>
            </w:pPr>
            <w:r w:rsidRPr="00DD131E">
              <w:rPr>
                <w:rStyle w:val="FontStyle12"/>
                <w:b w:val="0"/>
                <w:i/>
                <w:sz w:val="24"/>
              </w:rPr>
              <w:t>Р.р. Написание  сочинения по рассказу В.П.Астафьева «Васюткино озеро»</w:t>
            </w:r>
          </w:p>
        </w:tc>
        <w:tc>
          <w:tcPr>
            <w:tcW w:w="5948" w:type="dxa"/>
            <w:gridSpan w:val="2"/>
            <w:vMerge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</w:pP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spacing w:line="240" w:lineRule="auto"/>
              <w:ind w:firstLine="14"/>
              <w:jc w:val="left"/>
              <w:rPr>
                <w:b/>
              </w:rPr>
            </w:pPr>
            <w:r w:rsidRPr="00DD131E">
              <w:rPr>
                <w:b/>
              </w:rPr>
              <w:t>Е.И.Носов (2часа)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83-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84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Е.И. Носов.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DD131E">
              <w:rPr>
                <w:rStyle w:val="FontStyle11"/>
                <w:sz w:val="24"/>
              </w:rPr>
              <w:t xml:space="preserve">«Как патефон петуха от смерти спас».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Добро и доброта.</w:t>
            </w:r>
            <w:r w:rsidRPr="00DD131E">
              <w:rPr>
                <w:b/>
              </w:rPr>
              <w:t xml:space="preserve"> </w:t>
            </w:r>
            <w:r w:rsidRPr="00DD131E">
              <w:t>Творчество поэтов Белгородской области. И Чернухин. Стихотворения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Знать факты биографии, оказавшие влияние на формирование мировоззрения  писателя. Уметь применять различные виды пересказа текста, использовать способ синонимической замены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DD131E">
              <w:rPr>
                <w:b/>
              </w:rPr>
              <w:t>Родная природа в произведениях писателей 20 века (1 час)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85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1"/>
              <w:spacing w:line="240" w:lineRule="auto"/>
              <w:rPr>
                <w:rStyle w:val="FontStyle13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Час поэзии «Поэзия и проза XX века о родной природе». В.Ф.Боков «Поклон», Н.М.Рубцов «В осеннем лесу», Р.Г.Гамзатов «Песня соловья»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Оценивать свою учебную деятельность посредством сравнения с деятельностью других учеников. Анализировать стихотворения, определять главную мысль. 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Выразительно читать, объяснять значение устаревших слов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DD131E">
              <w:rPr>
                <w:b/>
              </w:rPr>
              <w:t>В.И.Белов (1час)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86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1"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В.И.Белов.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Краткие сведения о писателе</w:t>
            </w: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Рассказ «Весенняя ночь»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 xml:space="preserve">Выявлять художественную идею рассказа. Находить отличительные признаки стихотворения в прозе. Формировать навыки самостоятельной работы с текстом, лексической работы, работы с учебником </w:t>
            </w:r>
          </w:p>
        </w:tc>
      </w:tr>
      <w:tr w:rsidR="00412311" w:rsidRPr="00DD131E" w:rsidTr="0023083A">
        <w:trPr>
          <w:gridAfter w:val="4"/>
          <w:wAfter w:w="9301" w:type="dxa"/>
        </w:trPr>
        <w:tc>
          <w:tcPr>
            <w:tcW w:w="935" w:type="dxa"/>
            <w:gridSpan w:val="2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87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1"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В.Г.Распутин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Краткие сведения о писателе. «Век живи – век люби» (отрывок)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Выявлять художественную идею рассказа.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88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1"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Тестирование по произведениям русских писателей 19-20 веков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Обобщить изученный материал, выявить уровень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</w:pPr>
            <w:r w:rsidRPr="00DD131E">
              <w:t>сформированности литературных компетенций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 w:rsidRPr="00DD131E">
              <w:rPr>
                <w:b/>
              </w:rPr>
              <w:t>Из зарубежной литературы</w:t>
            </w: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 w:rsidRPr="00DD131E">
              <w:rPr>
                <w:b/>
              </w:rPr>
              <w:t>Д.Дефо (2 часа)</w:t>
            </w:r>
          </w:p>
        </w:tc>
      </w:tr>
      <w:tr w:rsidR="00412311" w:rsidRPr="00DD131E" w:rsidTr="0023083A">
        <w:trPr>
          <w:trHeight w:val="1575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89</w:t>
            </w: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Д. Дефо.</w:t>
            </w:r>
          </w:p>
          <w:p w:rsidR="00412311" w:rsidRPr="00DD131E" w:rsidRDefault="00412311" w:rsidP="00DD131E">
            <w:pPr>
              <w:pStyle w:val="Style6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Роман </w:t>
            </w:r>
            <w:r w:rsidRPr="00DD131E">
              <w:rPr>
                <w:rStyle w:val="FontStyle11"/>
                <w:sz w:val="24"/>
              </w:rPr>
              <w:t>«Жизнь, необыкновен</w:t>
            </w:r>
            <w:r w:rsidRPr="00DD131E">
              <w:rPr>
                <w:rStyle w:val="FontStyle11"/>
                <w:sz w:val="24"/>
              </w:rPr>
              <w:softHyphen/>
              <w:t xml:space="preserve">ные и удивительные приключения Робинзона Крузо»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(отры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вок)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t xml:space="preserve">Составлять на основании письменного текста таблицы,  составлять сложный план. </w:t>
            </w:r>
          </w:p>
        </w:tc>
      </w:tr>
      <w:tr w:rsidR="00412311" w:rsidRPr="00DD131E" w:rsidTr="0023083A">
        <w:trPr>
          <w:trHeight w:val="414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</w:p>
          <w:p w:rsidR="00412311" w:rsidRPr="00DD131E" w:rsidRDefault="00412311" w:rsidP="00DD131E">
            <w:pPr>
              <w:pStyle w:val="Style1"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90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6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Сюжетные линии, характеристика персонажей (находчи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вость, смекалка, доброта), характеристика жанра</w:t>
            </w:r>
          </w:p>
          <w:p w:rsidR="00412311" w:rsidRPr="00DD131E" w:rsidRDefault="00412311" w:rsidP="00DD131E">
            <w:pPr>
              <w:pStyle w:val="Style6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spacing w:line="240" w:lineRule="auto"/>
              <w:jc w:val="left"/>
            </w:pPr>
          </w:p>
        </w:tc>
      </w:tr>
      <w:tr w:rsidR="00412311" w:rsidRPr="00DD131E" w:rsidTr="0023083A">
        <w:trPr>
          <w:gridAfter w:val="2"/>
          <w:wAfter w:w="5948" w:type="dxa"/>
        </w:trPr>
        <w:tc>
          <w:tcPr>
            <w:tcW w:w="4288" w:type="dxa"/>
            <w:gridSpan w:val="4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DD131E">
              <w:rPr>
                <w:b/>
              </w:rPr>
              <w:t>Х.К.Андерсен (3 часа)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91-</w:t>
            </w:r>
          </w:p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92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Х.К. Андерсен.</w:t>
            </w:r>
          </w:p>
          <w:p w:rsidR="00412311" w:rsidRPr="00DD131E" w:rsidRDefault="00412311" w:rsidP="00DD131E">
            <w:pPr>
              <w:pStyle w:val="Style7"/>
              <w:widowControl/>
              <w:spacing w:line="240" w:lineRule="auto"/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писателе, его детстве. Сказка </w:t>
            </w:r>
            <w:r w:rsidRPr="00DD131E">
              <w:rPr>
                <w:rStyle w:val="FontStyle11"/>
                <w:sz w:val="24"/>
              </w:rPr>
              <w:t xml:space="preserve">«Соловей»: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внешняя и внутренняя красота, благодарность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Знать своеобразие Андерсена- сказочника, уметь и владеть навыком составления вопросов по статье учебника; знать жанровые и композиционные особенности сказки. Сведения о жизни великого сказочника. Выбирать эпизоды для характеристики персонажей, устанавливать ассоциативные связи с иллюстрациями.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93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- игра по произведениям Х.К.Андерсена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t>Составлять на основании письменного текста таблицы, схемы, графики, составлять сложный план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t>94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М. Твен.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Краткие сведения о писателе. Автобиография и автобио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графические мотивы. Роман </w:t>
            </w:r>
            <w:r w:rsidRPr="00DD131E">
              <w:rPr>
                <w:rStyle w:val="FontStyle11"/>
                <w:sz w:val="24"/>
                <w:szCs w:val="24"/>
              </w:rPr>
              <w:t xml:space="preserve">«Приключения Тома Сойера»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(отрывок): мир детства и мир взрослых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hanging="5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Выявлять автобиографические мотивы в творчестве М.Твена, роль писателя в мировом литературном процессе.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95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rPr>
                <w:rStyle w:val="FontStyle12"/>
                <w:b w:val="0"/>
                <w:bCs/>
                <w:sz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Жизнерадостность, неутомительный интерес к жизни, бурная энергия Тома Сойера (анализ глав 7 и 8)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hanging="5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t>Составлять тезисы письменного текста, составлять сложный план, определять смысл противостояния красоты мира детства и ограничений мира взрослых. Выразительно читать текст по ролям.</w:t>
            </w:r>
          </w:p>
        </w:tc>
      </w:tr>
      <w:tr w:rsidR="00412311" w:rsidRPr="00DD131E" w:rsidTr="0023083A">
        <w:trPr>
          <w:gridAfter w:val="3"/>
          <w:wAfter w:w="9271" w:type="dxa"/>
        </w:trPr>
        <w:tc>
          <w:tcPr>
            <w:tcW w:w="965" w:type="dxa"/>
            <w:gridSpan w:val="3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412311" w:rsidRPr="00DD131E" w:rsidTr="0023083A">
        <w:trPr>
          <w:trHeight w:val="846"/>
        </w:trPr>
        <w:tc>
          <w:tcPr>
            <w:tcW w:w="652" w:type="dxa"/>
          </w:tcPr>
          <w:p w:rsidR="00412311" w:rsidRPr="00DD131E" w:rsidRDefault="00412311" w:rsidP="00DD131E">
            <w:pPr>
              <w:pStyle w:val="Style1"/>
              <w:widowControl/>
              <w:spacing w:line="240" w:lineRule="auto"/>
              <w:rPr>
                <w:rStyle w:val="FontStyle11"/>
                <w:sz w:val="24"/>
              </w:rPr>
            </w:pPr>
            <w:r w:rsidRPr="00DD131E">
              <w:rPr>
                <w:rStyle w:val="FontStyle11"/>
                <w:sz w:val="24"/>
              </w:rPr>
              <w:t>96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Ж.Рони - Старший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Повесть </w:t>
            </w:r>
            <w:r w:rsidRPr="00DD131E">
              <w:rPr>
                <w:rStyle w:val="FontStyle11"/>
                <w:sz w:val="24"/>
                <w:szCs w:val="24"/>
              </w:rPr>
              <w:t xml:space="preserve">«Борьба за огонь»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(отдельные главы)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pStyle w:val="Style6"/>
              <w:widowControl/>
              <w:spacing w:line="240" w:lineRule="auto"/>
              <w:ind w:hanging="5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t>Уметь оценивать: мотивы и критерии оценки, результат оценивания</w:t>
            </w:r>
          </w:p>
        </w:tc>
      </w:tr>
      <w:tr w:rsidR="00412311" w:rsidRPr="00DD131E" w:rsidTr="0023083A">
        <w:trPr>
          <w:gridAfter w:val="3"/>
          <w:wAfter w:w="9271" w:type="dxa"/>
          <w:trHeight w:val="325"/>
        </w:trPr>
        <w:tc>
          <w:tcPr>
            <w:tcW w:w="965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311" w:rsidRPr="00DD131E" w:rsidTr="0023083A">
        <w:trPr>
          <w:trHeight w:val="1050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97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DD131E">
              <w:rPr>
                <w:rStyle w:val="FontStyle14"/>
                <w:sz w:val="24"/>
                <w:szCs w:val="24"/>
              </w:rPr>
              <w:t>Джек Лондон.</w:t>
            </w:r>
          </w:p>
          <w:p w:rsidR="00412311" w:rsidRPr="00DD131E" w:rsidRDefault="00412311" w:rsidP="00DD131E">
            <w:pPr>
              <w:pStyle w:val="Style2"/>
              <w:spacing w:line="240" w:lineRule="auto"/>
              <w:jc w:val="left"/>
            </w:pPr>
            <w:r w:rsidRPr="00DD131E">
              <w:rPr>
                <w:rStyle w:val="FontStyle14"/>
                <w:b w:val="0"/>
                <w:sz w:val="24"/>
                <w:szCs w:val="24"/>
              </w:rPr>
              <w:t>Краткие сведения о писателе. Детские впечатления.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«Сказание о Кише» 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Осознать  художественную идею сказания. Выделять главное в прослушанном, составлять цитатный план, выразительно читать</w:t>
            </w:r>
          </w:p>
        </w:tc>
      </w:tr>
      <w:tr w:rsidR="00412311" w:rsidRPr="00DD131E" w:rsidTr="0023083A">
        <w:trPr>
          <w:trHeight w:val="1155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98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«Сказание о Кише».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>Период  раннего взросления в связи с обстоятельствами жизни; добро и зло, благородство, уважение взрослых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311" w:rsidRPr="00DD131E" w:rsidTr="0023083A">
        <w:trPr>
          <w:trHeight w:val="1347"/>
        </w:trPr>
        <w:tc>
          <w:tcPr>
            <w:tcW w:w="652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99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spacing w:val="10"/>
              </w:rPr>
            </w:pPr>
            <w:r w:rsidRPr="00DD131E">
              <w:rPr>
                <w:rStyle w:val="FontStyle14"/>
                <w:sz w:val="24"/>
                <w:szCs w:val="24"/>
              </w:rPr>
              <w:t>А. Линдгрен.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 xml:space="preserve">Краткие сведения о писательнице. Роман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«Приключение  Эмиля из Лённеберги » 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>(отрывок)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Оценивать качества характера  героя. Пересказывать текст, инсценировать понравившийся эпизод, составлять цитатный план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100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Тестирование по произведениям русских писателей 20 века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Обобщить изученный материал, выявить уровень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сформированности литературных компетенций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101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Style w:val="FontStyle14"/>
                <w:sz w:val="24"/>
                <w:szCs w:val="24"/>
              </w:rPr>
              <w:t>А. Линдгрен.</w:t>
            </w:r>
            <w:r w:rsidRPr="00DD131E">
              <w:rPr>
                <w:rStyle w:val="FontStyle14"/>
                <w:b w:val="0"/>
                <w:sz w:val="24"/>
                <w:szCs w:val="24"/>
              </w:rPr>
              <w:t xml:space="preserve">  Роман </w:t>
            </w: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«Приключение  Эмиля из Лённеберги »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Обобщить изученный материал, выявить уровень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сформированности литературных компетенций</w:t>
            </w:r>
          </w:p>
        </w:tc>
      </w:tr>
      <w:tr w:rsidR="00412311" w:rsidRPr="00DD131E" w:rsidTr="0023083A">
        <w:tc>
          <w:tcPr>
            <w:tcW w:w="652" w:type="dxa"/>
          </w:tcPr>
          <w:p w:rsidR="00412311" w:rsidRPr="00DD131E" w:rsidRDefault="00412311" w:rsidP="00DD131E">
            <w:pPr>
              <w:pStyle w:val="Style2"/>
              <w:widowControl/>
              <w:spacing w:line="240" w:lineRule="auto"/>
              <w:ind w:firstLine="0"/>
            </w:pPr>
            <w:r w:rsidRPr="00DD131E">
              <w:t>102</w:t>
            </w:r>
          </w:p>
        </w:tc>
        <w:tc>
          <w:tcPr>
            <w:tcW w:w="3636" w:type="dxa"/>
            <w:gridSpan w:val="3"/>
          </w:tcPr>
          <w:p w:rsidR="00412311" w:rsidRPr="00DD131E" w:rsidRDefault="00412311" w:rsidP="00DD131E">
            <w:pPr>
              <w:pStyle w:val="Style7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Итоговый урок. Встреча в литературной гостиной «Путешествие в мир книги»</w:t>
            </w:r>
          </w:p>
        </w:tc>
        <w:tc>
          <w:tcPr>
            <w:tcW w:w="5948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Обобщить изученный материал, выявить уровень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сформированности литературных компетенций</w:t>
            </w:r>
          </w:p>
        </w:tc>
      </w:tr>
    </w:tbl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2311" w:rsidRPr="00DD131E" w:rsidRDefault="00412311" w:rsidP="00DD131E">
      <w:pPr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12311" w:rsidRPr="00DD131E" w:rsidRDefault="00412311" w:rsidP="00DD131E">
      <w:pPr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D131E">
        <w:rPr>
          <w:rFonts w:ascii="Times New Roman" w:hAnsi="Times New Roman"/>
          <w:b/>
          <w:sz w:val="24"/>
          <w:szCs w:val="24"/>
        </w:rPr>
        <w:t>Календарно-тематическое планирование по литературе  6 класс</w:t>
      </w:r>
    </w:p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35"/>
        <w:gridCol w:w="165"/>
        <w:gridCol w:w="236"/>
        <w:gridCol w:w="1399"/>
        <w:gridCol w:w="727"/>
        <w:gridCol w:w="788"/>
        <w:gridCol w:w="1890"/>
        <w:gridCol w:w="1980"/>
        <w:gridCol w:w="1996"/>
      </w:tblGrid>
      <w:tr w:rsidR="00412311" w:rsidRPr="00DD131E" w:rsidTr="00DD131E">
        <w:tc>
          <w:tcPr>
            <w:tcW w:w="528" w:type="dxa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6" w:type="dxa"/>
            <w:gridSpan w:val="3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9" w:type="dxa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727" w:type="dxa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Кол-во ч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788" w:type="dxa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586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12311" w:rsidRPr="00DD131E" w:rsidTr="00DD131E">
        <w:trPr>
          <w:trHeight w:val="360"/>
        </w:trPr>
        <w:tc>
          <w:tcPr>
            <w:tcW w:w="528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980" w:type="dxa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996" w:type="dxa"/>
            <w:vMerge w:val="restart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</w:tc>
      </w:tr>
      <w:tr w:rsidR="00412311" w:rsidRPr="00DD131E" w:rsidTr="00DD131E">
        <w:trPr>
          <w:trHeight w:val="645"/>
        </w:trPr>
        <w:tc>
          <w:tcPr>
            <w:tcW w:w="528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3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399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2311" w:rsidRPr="00DD131E" w:rsidTr="00DD131E">
        <w:tc>
          <w:tcPr>
            <w:tcW w:w="9844" w:type="dxa"/>
            <w:gridSpan w:val="10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Книга и ее роль в жизни челов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. Книга как духовное зав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щание 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ного поколения др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гому.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Формулирование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ношения к произведениями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литературы, их оценка.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план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пути достижения целей, в том числе альтерн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тивные, осознанно выбирать наиболее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фективные способы решения учебных и познавательных задач. Осознание значимости чтения и изучения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тературы для своего дальнейшего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тия; формирование потребн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систематич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ском чтении как сре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 познания мира и себя в этом мире, га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монизации отношений человека и общес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ва, многоаспектного ди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отношения 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нию готовности и сп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собности об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чающихся к саморазвитию и самоо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разованию на основе мотивации к обучению и познанию, осозна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ному выбору и постро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нию дальнейшей индивид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альной траектории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зования.</w:t>
            </w:r>
          </w:p>
        </w:tc>
      </w:tr>
      <w:tr w:rsidR="00412311" w:rsidRPr="00DD131E" w:rsidTr="00DD131E">
        <w:tc>
          <w:tcPr>
            <w:tcW w:w="9844" w:type="dxa"/>
            <w:gridSpan w:val="10"/>
            <w:noWrap/>
          </w:tcPr>
          <w:p w:rsidR="00412311" w:rsidRPr="00DD131E" w:rsidRDefault="00412311" w:rsidP="00DD131E">
            <w:pPr>
              <w:pStyle w:val="PlainText"/>
              <w:ind w:firstLine="5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ГРЕЧЕСКОЙ МИФОЛОГИИ (3ч)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Мифы о гер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ях. 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«Пять в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ков».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в группе.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литературы как одной из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новных национально-культурных ценностей народа, как особого способа жизни.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труде как экз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стенциальной ценности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Честный, добросовестный трудна родной земле - обяза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 человека.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Героизм, стре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ление познать мир, 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лизовать мечту.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«Пром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тей»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в группе.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литературы как одной из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новных национально-культурных ценностей народа, как особого познания способа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творчестве как экзистенциальной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гуманизма. Похищ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огня Прометем как обретение 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ловечеством привилегии богов – сп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собности к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мостоянию и творчеству.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Значение дре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негр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ческих мифов.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«Яблоки Гесперид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 Приобщ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духовно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венным ценностям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туры, сопоставление их с духовно-нравственными ценностями других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формулировать, арг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ментировать и отстаивать свое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ние. Умение осознанно использовать речевые средства в соответствии с задачей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муникации для выраж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своих чувств, мыслей и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стей; планирования и регуляции своей 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тельности; владение устной речью, мон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логической контекстной речью. Развитие способности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мать литературные 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венные произведения, отр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жающие разные этнокульту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ные традиции.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Формирование пре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героике, героическом, человеч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ском величии и божес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венной воле, сочет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красоты, силы и идеалов справедливости и нео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ходимой реш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мости в достижении целей.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витие морального 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 комп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тентности в реш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моральных проблем на основе ли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ностного выбора,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нравственных чувств и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повед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осознанного и ответственного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к собственным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ступкам.</w:t>
            </w:r>
          </w:p>
        </w:tc>
      </w:tr>
      <w:tr w:rsidR="00412311" w:rsidRPr="00DD131E" w:rsidTr="00DD131E">
        <w:tc>
          <w:tcPr>
            <w:tcW w:w="9844" w:type="dxa"/>
            <w:gridSpan w:val="10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 (3ч)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идеал русского фольклора.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«Солдат и смерть»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русского фольклора.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общение к духо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но-нравственным ценностям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 и культуры, сопоставление их с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ховно-нравственными ценностями других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дов. Выявление заложе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в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ниях вневременных, непрех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совр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менного звучания.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деятельности. Формирование умений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нимать, анализировать, крит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 оценивать и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прочитанное, осознавать художественную картину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ни, отражённую в литерату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восприятия, но и интеллект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экзистенциал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ценностях гумани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ма. Смерть как часть жизни. Формирование нравственных чувств и нравственного повед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 эпоса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 России.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Нартский эпос.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«Как 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дыноко победил одн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глазого вел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кана»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народов России. Прио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культуры,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поставление их с духовно-нравственными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стями др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гих народов.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анализировать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познания способа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нравственных ценностях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Противопоставление коварства, жесток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хитрости великана вел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кодушию, бескор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стию, честности. Развитие 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сознания  и компетентности в реш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проблем на основе личнос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выбора, формирование нравственных чувств и нравственного повед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осознанного и отве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ственного отношения к собственным посту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Народные пре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о добре и зле.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«Сказка о м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лодильных яблоках и ж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вой воде». 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Н.Д. Тел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шов.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«Белая цапля». Назн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чение ч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ловека и его ответс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венность перед будущим. Нра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ственные пр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блемы, поста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ленные в сказке.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русского фольклора.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общение к духо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но-нравственным ценностям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 и культуры.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анализировать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 пл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нировать пути достижения целей, в том числе альтерн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тивные, осознанно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бирать наиболее эффективные спос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бы решения учебных и позн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вательных задач.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умений воспринимать,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зировать, критически оценивать и интерпр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прочитанное, осознавать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жественную картину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ни, отражённую в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эмоционального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приятия, но и интеллектуальн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нравственных ценностях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Добро и справедливость, самоотверже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ность, смелость, вежливость, осторожность в сужден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ях, гостеприимство.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витие морального 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 комп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тентности в реш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моральных проблем на основе ли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ностного выбора,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нравственных чувств и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повед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осознанного и ответственного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к собственным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ступкам.</w:t>
            </w:r>
          </w:p>
        </w:tc>
      </w:tr>
      <w:tr w:rsidR="00412311" w:rsidRPr="00DD131E" w:rsidTr="00DD131E">
        <w:tc>
          <w:tcPr>
            <w:tcW w:w="9844" w:type="dxa"/>
            <w:gridSpan w:val="10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(4ч)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древнерусской литературы. «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Ск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зание о белгородских к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лодцах»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танному или прослушанному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сту; создавать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Понимание образной природы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но-культурных ценностей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рода, как особого познания способа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 Формирование и развитие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области использования инфо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онно-коммуникационных технологий.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менталитете русск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народа.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российской гражданской идентичности: патри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тизма, уважения к Отеч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ству, осознание св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ей этнической принадле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ности, усвоение гуман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стических, демократич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ских, традиционных ценностей многонаци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нального 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сийского общес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ва; воспитание чувства 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венности и до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га перед Родиной.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Гимн в честь воинского 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вига. «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весть о разорении Р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зани Б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тыем».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Формулирование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отношения к произведениям русской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ры, их оценка. Восприятие на слух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тературных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ний разных жанров,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мысленное чт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 адекватное восприятие.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русского слова в его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тической фун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умений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нимать, анализировать, крит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 оценивать и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прочитанное. Умение осознанно использовать реч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вые средства в соответс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вии с задачей комм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никации для выражения своих чувств, мы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лей и потребностей; планир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и регуляции своей 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тельности; владение устной речью, монологической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текстной речью.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менталитете русск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народа. Образ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щей «смертной чаши» как символ искупления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ственной кровью, прол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той за Русскую землю,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ступлений усобиц. Воспитание 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сийской гражданской идентичн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сти: патриотизма, уваж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к Отечеству, осозн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своей этнической принадлежности, усво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гуман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стических, демократических, трад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ционных ценностей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гонационального росси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общества;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чувства ответстве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и долга перед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диной.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Поучител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характер дре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ратуры.  «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Влад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мира Моном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ха»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Приобщ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культуры. Умение пер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сказывать прозаические произведения или их отрывки с использован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ем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разных средств русского языка и цитат из текста. Понимание образной природы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явления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но-культурных ценностей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рода, как особого познания способа жизни. Умение орган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зовывать учебное сотруднич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 и совместную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 с учителем и сверстн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нравственных ценностях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Милосердие и сострад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ние. Развитие моральн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сознания и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решении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проблем на основе личнос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выбора, формирование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венных чувств и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поведения, осо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нанного и ответственн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отношения к собстве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ным посту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кам.  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М.В.Ломоносов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- гениальный ученый, теор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тик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туры, поэт, гражданин.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Формулиров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собственного отн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шения к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ведениям русской литературы, их оценка. Умение отвечать на вопросы по прочита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ному или прослушанн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сту; создавать устные монолог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ческие высказывания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Формирование эстетического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умений воспринимать,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зировать, критически оценивать и интерпр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прочитанное, осознавать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жественную картину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ни, отражённую в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эмоционального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приятия, но и интеллектуальн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познании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Формирование цел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мировоззрения, соответствующего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временному уровню развития науки и 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ственной практики, 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тывающего социальное,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турное, языковое, духовное мног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образие совр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менного мира.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Отражение мы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лей ученого и поэта.</w:t>
            </w: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Стихи, сочине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ные на дороге в Пете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гоф»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свое отношение к ней. Умение вести диалог. Формирование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Обеспечение культу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самоидентифик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ции, осознание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муникативно-эстетических возмо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родного языка на основе изучения выдающи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ся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 российской культуры, культуры своего народа, 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вой культуры.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роли науки в жизни государства.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мирование целостного мировоззрения, соотве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ствующего современн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 уровню развития науки и обществе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практики, учитывающего социал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ное, культурное, язык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вое, духовное многообр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зие совр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менного мира.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М.В. Лом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носов о значении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М.В. Лом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носов и Петр Вел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кий.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Формулирование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отношения к произведениям русской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ры, их оценка.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прочитанному или прослушанному тексту; создавать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Понимание образной природы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но-культурных ценностей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рода, как особого способа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знания жизни. Умение сам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стоятельно определять 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ности, развивать мотивы и интересы своей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знавательной 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менталитете русск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народа. Пафос поэзии Ломоносова – служение высоким целям госуда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ственного переустройс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 России, возвеличив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нию русского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рода.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российской гражданской идентичн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сти: патриотизма, уваж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к Отечеству, осозн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своей этн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ческой принадлежности, усво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гуманистич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ских, демократических, трад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ционных ценностей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гонационального росси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общества;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чувства ответстве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и долга перед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диной.</w:t>
            </w:r>
          </w:p>
        </w:tc>
      </w:tr>
      <w:tr w:rsidR="00412311" w:rsidRPr="00DD131E" w:rsidTr="00DD131E">
        <w:tc>
          <w:tcPr>
            <w:tcW w:w="9844" w:type="dxa"/>
            <w:gridSpan w:val="10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DD1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ВЕКА (51ч)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В.А.Жуковский.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Краткие свед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о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теле. В.А. Жуковский и А.С. Пушкин.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общение к духо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но-нравственным ценностям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 и культуры.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образной природы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 пл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нировать пути достижения целей, в том числе альтерн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тивные, осознанно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бирать наиболее эффективные спос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бы решения учебных и позн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вательных задач. Осознание значимости чтения и изучения литературы для своего дал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нейшего развития;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потребности в системат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ческом чтении как сре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 познания мира и себя в этом мире, га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монизации отношений человека и общества, многоа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пектного ди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менталитете русск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народа. Отраж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в творчестве Жуковского национальной самобы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русск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народа. Восп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тание российской гражданской идентичн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сти: патриотизма, уваж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к Отечеству, осозн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ей этнической принадлежности, усво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гуман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стических, демократических, трад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ционных ценностей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гонационального росси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общества;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чувства ответстве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и долга перед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диной.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Жанр бал -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лады в творчес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В.А. Жуковск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го «Светл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на».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Тво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ческая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баллады.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Формулирование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отношения к произведениям русской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ры, их оценка.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Воспитание квалиф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цированного читателя со сфо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вкусом, способного аргумент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своё мнение и офор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лять его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 в устных высказываниях разных 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ров, участвовать в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суждении прочитанн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квазиценностях. Восприятие жизни через призму исключительн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го, необычного, раци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 необ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ъ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яснимого. Формирование целостн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мировоззрения,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ветствующего совреме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ному уровню развития науки и общес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венной практ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ки, учитывающего социальное,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турное, языковое, духовное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гообразие совр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менного мира.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Фантаст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ческое и реальное, связь с фолькл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ром.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В.А. Жуковск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го «Све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лана».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Восприятие на слух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тературных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ний разных жанров,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мысленное чтение и адекватное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и осмысление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дании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произведений.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соотносить свои дейс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вия с планируемым результ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том, осуществлять контроль своей 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тельности в процессе достижения результата,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спос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бы действий в рамках предложенных усл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вий и требований, корректировать свои действия в соответс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вии с изменяющейся ситуацией. Овладение процедурами см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слового и эстетического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за текста.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Противостояние светлого мотива беспечной юн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радующейся жизни, с люб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пытством и верой заглядывающей в буд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щее, и мотива печального знания жизни, «горькой судьбины», «та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мрака грядущих дней». Оптимистическое 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восприятие героини. отсту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ление от веры, живущей в душе – поб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 над тёмными, злыми силами.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целостного мировоззр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соответствующего современному уровню развития науки и 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ственной практики, 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тывающего социальное,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турное, языковое, духовное мног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образие совр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менного мира.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 жизни 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творческой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биографии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А.С. Пу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кина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Приобщение к духовно-нравственным ценностям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 и культуры.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вести диалог. Формирование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ского вкуса. 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национально-культурных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ни. 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Особая атм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сфера, «лицейский дух»: уваж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личной чести дост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инства воспитанн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ков, культивирование духа товарищества, го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дой независимости, без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пречного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поведения, исключавш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холопство, чинопоч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тание; чу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 свободы, независимости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ний и поступков, патриотизма. 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Тема «ба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 дикого» в стих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творении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А.С. Пушкина «Д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ревня».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 Формул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собственного отношения к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ниям русской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ры, их оценка.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навыка осмысле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чтения и адекватн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восприятия.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Воспитание кв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лифицированного читателя со сформир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ванным эстетическим вкусом, способного аргумент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своё мнение и офор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лять его словесно в устных высказываниях разных жанров, создавать развёрнутое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аналитического и интерпретирующего характера, участвовать в обсуждении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Развитие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сознания и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решении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проблем на основе личнос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выбора, формирование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венных чувств и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поведения.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мирование представл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Осмысление реал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жизни в совокупн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её различных сфер и граней, стремление ув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деть прекрасное буд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щее. Гражданская поз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ция автора, проявивша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ся в призыве к единомы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ленникам разделить тр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вогу за судьбу Отеч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ства. Надежды на благотво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ные перемены, утве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ждение свободы и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свещения.  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Тема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роды в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 С. Пушкина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деет облаков летучая гр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да»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изобразительно-выразительных средств языка, понимание их роли в раскрытии иде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ственная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терпретация изученных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произведений.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классных творч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ских работ. Понимание обра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природы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 как явления словесного иску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 и потребн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стей; планирования и регуляции своей 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тельности; владение устной и письменной речью, монологической контекстной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чью. Формирование умений воспринимать, анализировать,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дожественную картину жизни, отражённую в литературном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эстетических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гуманизма, красоте и сове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шенстве. Развитие эстетического сознания через освоение художественного насл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дия народов 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сии, творческой деятельности эстетического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Лирика прир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ды.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А.С. Пу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кин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«Зи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нее утро»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 элементов сюж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композиции,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средств языка,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в раскрытии идейно-художественного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мулирование собстве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отношения к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ратуры, их оценка.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прочитанному или прослушанному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сту; создавать устные мон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логические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Воспитание квалифиц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рованного читателя со сформ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рованным эстетическим вк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сом, способного аргументир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своё мнение и оформлять его словесно в устных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зываниях разных жанров,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давать развёрнутое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аналитического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претирующего характера, 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ствовать в обсуждении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жизни как экз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стенциальной ценности гуманизма. Противопо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тавление чувства лирич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героя ощущению неполноты жизни.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эстетического 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через освоение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дожественного наследия народов России, творч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деятельности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 мире пушки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стихотв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рения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«Зимний вечер»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Умение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мать и формулировать тему, идею и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пафос литературн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произведения. Умение вести диалог.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русского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 в его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функции.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но-культурных ценностей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рода, как особого способа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творчестве как экзистенциальной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гуманизма. Искусс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 как сильное сре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 борьбы со злом.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А.С. Пушкин.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«Выстрел». Мотивы п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ступков г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роев повести. Чувс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во мести, мил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сердие, благ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родство.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Развитие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Формулирование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ношения к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ведениям русской литературы, их оценка. Восприятие на слух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тературных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ний разных жанров,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мысленное чтение и адекватное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приятие. Понимание русского слова в его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функции.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ками. Обеспечение культурной самоидентифик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ции, осознание коммуникати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но-эстетических возмо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родного языка на основе 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выдающихся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 российской культуры, культ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своего народа, 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вой культуры.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коммун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кативной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общении и сотруднич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 со сверстник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ми, детьми старшего и мла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шего возраста, взросл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 в процессе образов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тельной, 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 полезной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но-исследовательской, тво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ческой и других видов деятельности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А.С. Пу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кин «Ду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ровский».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Историч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ская эпоха в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романе.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создания.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Прототипы.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Приобщение  к духовно-нравственным ценностям русской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 и литературы.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пересказывать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заические произведения или их отрывки с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зованием образных средств русского языка и цитат из текста.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образной природы литературы как 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ления словесного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умений воспринимать, анализир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венную картину жизни, отражённую в литературном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Отношение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века и общества, причины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справедливого социал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устройства. Осво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циальных норм, правил поведения, ролей и форм социальной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 в группах и сообщес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вах.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Ссора Дубро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с Троек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ровым.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анализировать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формулировать тему, идею.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пересказывать прозаич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или их отрывки с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ванием образных средств русского языка и цитат из текста.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создании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Воспитание кв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лифицированного читателя со сформир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ванным эстетическим вкусом, способного аргумент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своё мнение.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Стремление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века, наделённого чувством собственного достоинс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ва, к против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стоянию несправедливому соц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альному закону, котор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 беспрекословно 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чинялись власть и 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Отец и сын Ду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ровские.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ведений с эпохой их написания, выявление заложе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звучания.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танному или прослушанному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сту; создавать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Эстетическое восприятие произведения;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умений воспринимать, анализир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венную картину жизни, отражённую в литературном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Духовная преемстве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ность, чувство 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венности за судьбу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да. Противостояние чес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и своеволия, об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словленного несправе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ливым социальным зак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Дубровский — доблестный гва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дейский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офицер,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необыкн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учитель 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благородный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бойник.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Приобщение  к духовно-нравственным ценностям русской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 и литературы.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пересказывать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заические произведения или их отрывки с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зованием образных средств русского языка и цитат из текста. Эстет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ческое восприятие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изведения;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литературы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Столкновение 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стности, благ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родства, смелости, доброты, чувства отве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ственности за судьбу других людей и своев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лия, упрямства, эгоизма, обусловленных неспр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ведливым соц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альным законом.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Дубровский и Маша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Троекурова.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Умение пер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сказывать прозаич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произведения или их отрывки с использован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ем образных средств русского языка и цитат из текста. Понимание роли изобразительно-выразительных языковых средств в создании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Торжество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вечности над враждебностью. Освоение социал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норм,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вил поведения, ролей и форм социал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жизни в группах и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вах.</w:t>
            </w:r>
          </w:p>
        </w:tc>
      </w:tr>
      <w:tr w:rsidR="00412311" w:rsidRPr="00DD131E" w:rsidTr="00DD131E">
        <w:trPr>
          <w:trHeight w:val="3923"/>
        </w:trPr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28.-29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Классное соч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нение №1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- сра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нительная характер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стика («Троекуров – Дубро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ский»)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Написание соч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нения на тему, связанную с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блематикой 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ченного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Н.Г.</w:t>
            </w:r>
            <w:hyperlink r:id="rId5" w:history="1">
              <w:r w:rsidRPr="00DD131E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 xml:space="preserve"> Г</w:t>
              </w:r>
              <w:r w:rsidRPr="00DD131E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а</w:t>
              </w:r>
              <w:r w:rsidRPr="00DD131E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рин-Михайло</w:t>
              </w:r>
              <w:r w:rsidRPr="00DD131E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в</w:t>
              </w:r>
              <w:r w:rsidRPr="00DD131E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ский</w:t>
              </w:r>
            </w:hyperlink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. Сказка «Книжка счстья».Образы и сюжет сказки. Социал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но-нравстве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ная пробл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матика произв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дения.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Урок ко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троля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Проверка степени усво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пройденного мат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риала; проверка орф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графических и пункту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ционных навыков.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Способность осущ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ствлять самоко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троль.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Способность к сам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131E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оценке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М.Ю. Лермо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тов.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Личность и судьба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эта.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Приобщение к духовно-нравственным ценностям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 и культуры.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читанному или прослушанному тексту; создавать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Понимание образной природы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и развитие компетен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в области использов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Причины стол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новения личности и общества. Освоение социал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норм, правил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ведения, ролей и форм социал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жизни в группах и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вах.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Мотив странн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чества в стих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творении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М.Ю. Ле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монтова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«Тучи».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 элементов сюж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композиции,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средств языка,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в раскрытии идейно-художественного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мулирование собстве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отношения к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ратуры, их оценка.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на слух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ведений разных жанров, осмы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ленное чтение и адеква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восприятие.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русского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 в его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функции.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 пл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нировать пути достижения целей, в том числе альтерн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тивные, осознанно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бирать наиболее эффективные спос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бы решения учебных и позн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вательных задач.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витие компетентности в области использования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Овлад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процедурами смыслового и эстетическ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анализа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свободе как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зистенциальной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Странник в художественном мире М.Ю. Лермонтова – 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ловек одинокий, беспр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ютный, неу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покоенный, свободный, сомнева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щийся, вечно ищущий, не имеющий наде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ды на обретение родины, заг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дочный, непонятный, гордый, готовый к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страданию.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Вольнол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бивые мотивы в стих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рении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М.Ю. Лермонт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ва «Парус».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 элементов сюж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композиции,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средств языка,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в раскрытии идейно-художественного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авторской поз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и своё отношение к ней. Умение вести ди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образной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 и потребн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стей; планирования и регуляции своей 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тельности; владение устной и письменной речью, монологической контекстной речью. Овладение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цедурами смыслового и эстетического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за текста.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смысле жизни как экзистенциальной ценности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Противоречие между жизнью вообще и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веческой ли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ностью, вечно стремящейся к чему-либо и не знающей счастья ни в покое, ни в буре. Постоянный поиск истины – непременное условие обретения га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монии.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Трагическое одиночество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века в мире и историч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«бе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домности» поколения в стихотвор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М.Ю. Лермо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това «Ли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ток».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жанров; понимать и формулировать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произведения.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Понимание образной природы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 Умение отвечать на вопросы по прочита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ному или прослушанн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 тексту; создавать устные монолог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ческие высказывания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па. 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Овлад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процедурами смыслового и эстетическ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анализа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Развитие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сознания и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решении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проблем на основе личнос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выбора. 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жизни как экз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стенциальной ценности гуманизма. Осмысл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причин траг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 одиноч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 человека, бесцельности существ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М.Ю. Лермо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тов. «На севере д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ком…»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жанров. Умение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пафос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ратурного произведения.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авторской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зиции и своё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ношение к ней. Понимание обра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природы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 и потребн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стей. Формирование умений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нимать, анализировать, крит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 оценивать и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танное, осознавать художественную картину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ни, отражённую в литерату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ведении, на уровне не только эмоциональн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восприятия, но и интеллект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жизни как экз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стенциальной ценности гуманизма. Осмысл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причин траг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 одиноч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 человека.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Поэтич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ский образ Родины.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И. С. Никитин. «Русь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 элементов сюж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композиции,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средств языка,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в раскрытии идейно-художественного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ственная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терпретация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 Написание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машних творческих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бот. Понимание обра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природы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Осознание значимости чтения и изучения литературы для своего дальнейшего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тия; формирование потребн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систематическом чт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как средстве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знания мира и себя в этом мире, гармониз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отношений человека и общес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ва,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гоаспектного диалога.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коммун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кативной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общении и сотруднич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 со сверстник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ми, детьми старшего и мла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шего возраста, взросл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 в процессе образов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тельной, 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 полезной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но-исследовательской, тво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ческой 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Н.В. Г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голь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Слово о писат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ле.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«Тарас Бульба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»: ист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рия создания повести, истор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ческая основа и народнопоэтич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истоки.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Приобщ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вести диалог. Понимание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разной природы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 как явления слове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Эпический образ песенной, героич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идеальной казачьей вольницы в повести. Запорожская Сечь как воплощение вольнол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бивого духа украинского народа, духа борьбы за попранные права. 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бражение смелых, вес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ё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лых, сильных духом людей, сплочённых чу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ством товарищества, 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граничной любви к родине и своб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«Бранное, тру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время...»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как образ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Родины в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повести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Умение отвечать на вопросы по прочита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ному или прослушанн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 тексту; создавать устные монолог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ческие высказывания разного типа. Эстетическое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изведения; формирование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Обеспечение культурной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моидентификации, осознание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тивно-эстетических возможностей родного языка на основе изучения выдающи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ся произведений росси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культуры,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 своего народа, мировой культуры.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Муж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ство, сила духа, отвага героизм – основные качества хара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 героев. Родные 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степь, Родина –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точник силы героев.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39 – 40.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Остап и Андрий. Сравнительная характерист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Эстетическое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произведения;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эстетического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Понимание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одной из основных национально-культурных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народа, как особого способа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знания жизни.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Сложность и мног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гранность хара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теров героев. Богатство вну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ренних сил Андрия. Бл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городство, справедл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вость, чувство долга, храбрость, до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лесть, самоотверженность,  вну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ренняя готовность к подвигу Остапа. Остап и Андрий - «могучие сын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вья» Тараса Бул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бы, принадлежащие эпиче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кому миру могучего, свободного,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красного челов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Подвиг Та -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раса Буль-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бы. Казач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 в 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бражении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Н.В. Гоголя.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пересказывать прозаические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или их отрывки с использованием обра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средств русского языка и цитат из текста. Понимание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дании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произведений.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квалифицированного чит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теля со сформированным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тическим вкусом, способного аргументировать своё мнение.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Тарас Бульба - выр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 национал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интересов русского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да. Беспримерное муж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ство, подвиг народа во славу своей Отчизны. Служение людям как высокое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звание.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42 – 43.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Классное соч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нение №2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по повести «Т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рас Бул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ба».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Нап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сание творческих работ. Понимание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дании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зов литературных произведений. 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Воспитание квалифицирова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читателя со сформирова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ным эстетическим вкусом, способного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словесно в устных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ниях разных 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ров, создавать развё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нутое высказывание аналитического и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рующего характера, участв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в обсуждении прочитанн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Воспитание 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сийской, гражданской идентичн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сти: патриотизма, уваж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Отечеству, осозн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своей этнической принадлежности, усво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гуман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стических, демократических и тр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диционных ценностей мног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национального российского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щества; воспитание чувства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ветственности и до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га перед Родиной.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И. С. Ту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генев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«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Записки охо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»: творч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ская история и своеобразие композ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Приобщение к духовно-нравственным ценностям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 и культуры.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вести диалог. Эстетическое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произведения;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жизни.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 развитие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области использования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Народ и госуда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ство. Духовные и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ные 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чества русского народа, чувство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до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тоинства, жажда воли, вера в жизнь, достойную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века. Тема социальной несправедливости в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ношениях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мещиков к крестьянам и поруганн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человеческого дост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инства русского мужика. Жестокость и эг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изм крепостников, их сам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дурство, вопиющее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небрежение к кресть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нам, нежел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считать мужика человеком, 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кошь и раст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чительство, обе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печиваемые ценой ущемления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ненных интересов народа.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45 – 46.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И. С. Ту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генев «Бирюк»: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жебный и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ский долг, общечеловеч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ское в рассказе.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жанров. Понимание 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торской позиции и своё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ношение к ней. Умение отвечать на вопросы по прочитанному или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слушанному тексту; создавать устные мон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логические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разного типа.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роли изобраз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тельно-выразительных языковых средств в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дании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произведений.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Овладение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цедурами смыслового и эстет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 анализа текста.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мирование и развитие комп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тентности в области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Народ и госуда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ство. Недюжинные способн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высокая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ность, чувство внутре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ней св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боды Бирюка. Пассивность, бездеятел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 русского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да, чреватая страшным бу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том, «бе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смысленным и беспощадным».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Тема любви в лирике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И.С. Ту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генева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«В дороге».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Умение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мать и формулировать тему, идею,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пафос литературного произведения.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слова и его эстетической функции.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деятельности. Овладение основами  смысл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вого и эстетического анализа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творчестве как экзистенциальной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гуманизма. Постиж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истоков чувств и переживаний. Размышл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о вечности, челов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ческой доброте, любви.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Н. А. Н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красов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Гражданская поз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ция поэта.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(«В полном разгаре страда дереве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ская…»,  «Великое чу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ство! У каждых дверей…»)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Умение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мать и формулировать тему, идею,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пафос литературного произведения.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прочитанному или прослуша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ному тексту;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типа. Понимание русского слова и его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фун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 пл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нировать пути достижения целей, в том числе альтерн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тивные, осознанно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бирать наиболее эффективные спос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бы решения учебных и позн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вательных задач.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витие компетентности в области использования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литературы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Народ и госуда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ство. Горькая ирония поэта над «всевыносящим»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ским народом. Настро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сомнений, тр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воги, пессимизма, ощ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щение общего неблаг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получия и катастрофи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в поздней лирики Н.А. Некрасова.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Л.Н. Тол-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стой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 30—50 гг.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Приобщение к духовно-нравственным ценностям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 и культуры.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вести диалог. Понимание обра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природы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Осознание значимости чтения и изучения литературы для своего дальнейшего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тия; формирование потребн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систематическом чт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как средстве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знания мира и себя в этом мире, гармониз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отношений человека и общес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ва,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гоаспектного диалога. 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нравственных ценностях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Развитие морального сознания и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решении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проблем на основе личностного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бора, формирование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венных чувств и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поведения, осо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нанного и ответственн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отношения к собстве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ным посту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50 – 51.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Общее настро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внутренней неустрое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и беспокойс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ва, присущее 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рою повести 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Л.Н. Толстого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«Де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ство»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Умение 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чать на вопросы по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читанному или просл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шанному тексту; созд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устные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высказывания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Эстетическое восприятие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ния; формирование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умений воспринимать, анализировать, крит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 оценивать и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терпретировать прочитанное, осознавать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жественную картину жизни, отражённую в литературном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ведении, на уровне не только эмоционального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приятия, но и интеллектуальн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Состояние внутре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ней неустроенн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и беспокойства как показ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 духо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роста человека. Умение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бить как результат неустанн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самосовершенствов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человека, которое продолж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ется всю жизнь.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Идея стре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ления к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вершенству в главах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Л.Н. То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стого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«Де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ство»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читанному или прослушанному тексту; создавать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Эстетическое восприятие произведения;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устанавливать причинно-следственные связи, строить логическое рассужд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ние, делать выводы.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квалифицированного чит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теля со сформированным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тическим вкусом.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Стремление к един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нию людей в лю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ви, т. е. в Боге. Любовь как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явление божес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венной сущности.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бовь к людям как выр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жение подлинной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вечности.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Уроки до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роты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Л.Н. Толстого. Рассказ «Бе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ные люди».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нравственный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Написание тво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ческих работ. Понимание роли изобраз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тельно-выразительных языковых средств в создании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Воспитание квалиф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цированного читателя со сфо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вкусом, способного аргумент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своё мнение и офор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лять его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 в устных высказываниях разных 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Самопожер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вование  во имя добра и лю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Домашнее с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чинение-размышл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«Какие мысли и чувства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веял на меня пер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сказ Л.Н.Толстым стихотв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рения В.Гюго?»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Нап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сание творческих работ. Понимание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дании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зов литературных произведений. 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Воспитание квалифицирова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читателя со сформирова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ным эстетическим вкусом, способного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словесно в устных и письме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высказ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ваниях разных жанров, создавать развёрнутое высказывание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и интерпретирующего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ра, участвовать в обсу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прочитанного.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Самопожер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вование  во имя добра и лю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55 – 56.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В.Г.Короленко.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«В дурном 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ществе» («Дети по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земелья»).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Отец и сын.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связи литературных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временных, непреход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щих нравственных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и их современн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звучания.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собственного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ношения к произведен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ям русской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ры, их оценка. Восприятие на слух литературных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разных 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ров, осмысленное чт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 адекватное восприятие.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Формирование умений воспринимать,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зировать,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венную картину жизни, отражённую в литературном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участии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Личная ответстве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 писателя за «общ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ственную непра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ду». Чуткость к чужому горю, отзывчивость, ран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мость Васи; отчаяние, затми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шее чувство сострад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Роль дру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бы в жизни героев повести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В.Г.Короленко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«В дурном 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ществе».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Формулирование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шения к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дениям русской литературы, их оценка. Умение вести диалог. Эстетическое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произведения;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Воспитание квалифицир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ванного читателя со сформир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вкусом, способного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словесно в устных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ниях разных 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ров, создавать развё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нутое высказывание аналитического и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рующего характера, участв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в обсуждении прочитанн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коммун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кативной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общении и сотруднич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 со сверстник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ми; представлений об 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стии как гуманистич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Дети и взрослые в повести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В.Г.Короленко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«В дурном 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ществе».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Умение вести диалог. 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ское восприятие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ния; формирование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коммун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кативной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общении и сотруднич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 со сверстник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ми; представлений об 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стии как гуманистич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ценности. Утве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ждение справедлив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отношениях между людьми.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59 – 60.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Классное  соч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нение №3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«Мой друг Вася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(от имени Вал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ка)».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Нап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сание творческих работ. Понимание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дании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зов литературных произведений. 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Воспитание квалифицирова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читателя со сформирова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ным эстетическим вкусом, способного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словесно в устных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ниях разных 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ров, создавать развё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нутое высказывание аналитического и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рующего характера, участв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в обсуждении прочитанн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навыка владения нормами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ратурного языка, спосо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ствующими росту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турного уровня, вырабо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ке собственного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61 – 62.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Сатирич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юморист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А.П. Чехова. «Н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лим».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танному или прослушанному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сту; создавать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Понимание образной природы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но-культурных ценностей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рода, как особого способа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 Формирование и развитие компетентн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области использования инфо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онно-коммуникационных технологий.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социальных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ностях гуманизма. Народ и госуда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ство. Юмористическое вид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жизни, неотдел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мое от иронии, трагической усмешки писат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А.П. Чехов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«Толстый и тонкий»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: соц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альное нераве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ство. Чинопоч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тание, угодл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вость в рассказе.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тавлять 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роев одного или нескольких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вести диалог.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создании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 развитие комп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тентности в области использования инфо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технологий.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умений воспринимать,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зировать, критически оцен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и интерпретировать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читанное, осознавать худож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ственную картину жизни,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ражённую в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эмоционального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приятия, но и интеллектуальн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гуманизма. Утве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ждение гуманистич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идеи ценности каждой челов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ческой личности, челов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 достои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Юмор в рассказе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А.П. Чехова «Ш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точка».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тавлять 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роев одного или нескольких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вести диалог.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образной природы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явления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Воспитание кв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лифицированного читателя со сформир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ванным эстетическим вкусом. Формирование умений воспринимать, анализировать,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дожественную картину жизни, отражённую в литературном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обмане как антиценности.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блема «игры с 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жой душою» и «права» человека на такую игру. Причины разоч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рования, апатии, склонности к 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лексии героев рассказов А.П. Чехова.</w:t>
            </w:r>
          </w:p>
        </w:tc>
      </w:tr>
      <w:tr w:rsidR="00412311" w:rsidRPr="00DD131E" w:rsidTr="00DD131E">
        <w:tc>
          <w:tcPr>
            <w:tcW w:w="52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36" w:type="dxa"/>
            <w:gridSpan w:val="3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творческого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Смешной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случай из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Собственная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ция изученных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 Написание тво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ческих работ. Понимание роли изобраз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тельно-выразительных языковых средств в создании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 Воспит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квалифицированного чит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теля со сформированным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тическим вкусом.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антиценностях. Обличение ханж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ства, чванливости, невежества, гл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пости, лицемерия, пошлости в юмористич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ских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сказах.</w:t>
            </w:r>
          </w:p>
        </w:tc>
      </w:tr>
      <w:tr w:rsidR="00412311" w:rsidRPr="00DD131E" w:rsidTr="00DD131E">
        <w:tc>
          <w:tcPr>
            <w:tcW w:w="9844" w:type="dxa"/>
            <w:gridSpan w:val="10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DD1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ВЕКА (26ч)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66 – 67.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Мир прир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ды и человека в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хотворен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И.А. 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нина («Не видно птиц. П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корно ча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нет…»)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 элементов сюж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композиции,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средств языка,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в раскрытии идейно-художественного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авторской поз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и своё отношение к ней. Восприятие на слух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 разных жанров, осмы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ленное чтение и адекватное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приятие. Значение русского слова и его эстетическая фун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ция.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Овладение основами  смыслового и эстетическ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анализа текста.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эстетических  ценностях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Напряжё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тяготение к вечной красоте и гарм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нии. Целостное пре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 ценностях земли, таящихся даже во внешне неприглядных реалиях. Развитие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сознания через освоение художественн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наследия народов России и мира, творч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деятельности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характера.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И.А.Бунин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«Лапти»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: душа кр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стьянина в изображ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писат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Приобщ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культуры. Умение 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чать на вопросы по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читанному или просл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шанному тексту; созд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устные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высказывания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Понимание роли изобраз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тельно-выразительных языковых средств в создании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Воспитание квалиф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цированного читателя со сфо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жизни как экз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стенциальной ценности гуманизма. Противосто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сил добра и зла, лю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 и смерти.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69 – 70.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А.И. К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прин.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Личность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теля. Повесть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«Белый п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дель».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Судьба бродячих арт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стов в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сказе.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Формулиров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собственного отн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шения к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дениям русской литературы, их оценка. Умение переск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зывать прозаические произведения или их отрывки с использован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ем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разных средств русского языка и цитат из текста. Понимание образной природы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явления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литературы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участии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Самоцел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ность, высокие устремления, сила таланта писателя. Человечность и доброта героев, чувство сострад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Чувство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дост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инства, 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 дружбе в расск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А.И. Купр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на«Белый п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дель».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вести диалог. 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ское восприятие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ведения; формирование эстетического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Формирование умений воспринимать,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зировать,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венную картину жизни, отражённую в литературном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низма: верность дружбе, доброта, искре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ность. Формирование нравственных чувств и нравственного повед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осознанного и отве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ственного  отношения к собственным посту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А.И. К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прин.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«Тапер».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новная тема и образы в расск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зе.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чать на вопросы по прочитанному или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слушанному тексту; создавать устные мон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логические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разного типа.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произведения;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эстетического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Воспитание кв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лифицированного читателя со сформир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ванным эстетическим вкусом, способного аргумент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своё мнение и офор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лять его словесно в устных и письменных 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зываниях разных жанров, создавать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вёрнутое высказывание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и интерпретирующ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рактера, участвовать в обсуждении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творческом тр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 как экзистенц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альной ценности гуманизма. Формирование уваж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к труду, участия в соц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ально значимом труде.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73 – 74.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С.А. Ес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нин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Слово о поэте. 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«Песнь о соб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ке»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: творческая история; автор и его герои.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Умение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мать и формулировать тему, идею,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пафос литературного произведения.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вести диалог. Понимание русского слова в его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функции.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Овладение основами  смыслового и эстет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 анализа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участии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Сочувствие всему живому. Формирование основ экологич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культуры, соответс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вующей современному уровню эколог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 мышл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развитие опыта экологически 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ентированной рефле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сивно-оценочной и пра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жизненных ситу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«Разбуди меня завтра р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но…»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: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фос и тема стихотвор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С.А. Есенин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 элементов сюж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композиции,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средств языка,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в раскрытии идейно-художественного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авторской поз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и своё отношение к ней. Понимание русского слова в его эстетической функции.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умений воспринимать, анализир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прочитанное.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творчестве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Гуманистическое творчество как средс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 гуманизации окружа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щей ср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. Слово о писат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ле-натурал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чать на вопросы по прочитанному или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слушанному тексту; создавать устные мон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логические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разного типа.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произведения;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эстетического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Воспитание квалифицир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ванного читателя со сформир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вкусом, способного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словесно в устных и письме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 высказ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ваниях разных жанров, создавать развёрнутое высказывание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и интерпретирующего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ра, участвовать в обсу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прочитанного.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отношениях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века и природы как особой сфере участия. Реш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тельность, чувство полной свободы, стре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ление к новым открыт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ям, любовь к природе. Вера в торжество добра, доверие и любовь к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веку, читателю-другу. Творчество – призыв к правде и красоте, любви к природе.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основ экологической культуры, соответс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вующей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временному уровню экологическ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мышления.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«Кл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довая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солнца»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сказка-быль. Ос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бенности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жанра.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жанров. Понимание 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торской позиции и своё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ношение к ней. Умение вести диалог.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образной природы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явления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умений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нимать, анализировать, крит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 оценивать и интерпрет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прочитанное. Умение соотносить свои действия с планируемым результ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том, осуществлять контроль своей деятельности в процессе до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тижения результата, опред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лять способы действий в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ках предложенных усл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вий и требований, корректировать свои действия в соответс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вии с изменяющейся ситуацией.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Диалог с природой, ув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жение её законов, бере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отношение, стремл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воссозданию её ресурсов как непреход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щие ценности народного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ненного опыта.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«Кл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довая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солнца».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Настя и Митраша.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Умение вести диалог.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ское восприятие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ния; формирование эст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умений воспринимать,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зировать, критически оценивать и интерпр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прочитанное, осознавать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жественную картину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ни, отражённую в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эмоционального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приятия, но и интеллектуальн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участии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Нерасто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жимое единство природы и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века. Стремление человека к позн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нию окружающ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мира на основе опыта, накопле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многими покол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ниями. Осуждение эг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изма и самолюбия.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Смысл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сказки-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М.М.Пришвина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«Кл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довая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солнца».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Формулирование собс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венного отношения к произведениям русской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и их оценка.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и развитие компетен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в области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пользования информ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Овладение основами  см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слового и эстетического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за текста.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участии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Стремление к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созданию природных ресу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 – особая сфера участия.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основ экологической культуры, соответс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вующей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временному уровню экологическ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мышления,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витие опыта экологически 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ентированной рефле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сивно-оценочной и пра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в жизненных ситу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80 – 81.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Ю. Вро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ский.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«Юрьевская прорубь». Фо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мирование х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рактера подр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стка.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А.П. Гайдар.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«Тимур и его к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манда». Тема дружбы в п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вести, отнош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ния взрослых и детей, тимуро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ское дв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жение.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Урок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Написание творческих работ. Понимание роли изобразительно-выразительных языковых средств в создании 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 литературных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Понимание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как одной из основных национально-культурных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участии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Вклад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сателя в дело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раны природы. Формирование основ экологич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культуры, соответствующей совр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менному уровню экол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мышл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82 – 83.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А.А. Ахм</w:t>
            </w:r>
            <w:r w:rsidRPr="00DD1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товой 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«Мужес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во», «Победа», Ро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ная земля», «Перед весной б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вают дни такие…»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связи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произведений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вневременных,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преходящих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ценностей и их 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временного 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чания. Понимание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Умение вести диалог.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Воспитание квалиф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цированного читателя со сфо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об истинных и вн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временных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стях, могуществе национал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духа.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Стихи о пр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красном и нев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домом.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А. Блок «Ты помнишь, в нашей бухте со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ной...», Н. Гумилёв «Ж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раф», Д. Само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лов «Сказка», В. Берестов «П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чему-то в де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стве...».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ределение в произведении  эл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ментов сюжета, композиции, 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бразительно-выразительных средств языка, понимание их роли в раскрытии иде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мулирование собстве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отношения к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ведениям русской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и их оценка. Умение отвечать на 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просы по проч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танному или прослушанному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сту; создавать устные монологические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Понимание образной природы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Воспитание квалифицир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ванного читателя со сформир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вкусом, способного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словесно в устных и письме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 высказ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ваниях разных жанров, создавать развёрнутое высказывание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и интерпретирующего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ра, участвовать в обсу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прочитанного.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Мироощущение человека на войне. 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общий па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риотический подъем, единение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ских людей перед лицом врага, мужество, сто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кость, гер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изм в дни испыт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Краткие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В.П. 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тафьеве. П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весть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«После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поклон».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нимание связи литературных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с эпохой их напис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выявление заложенных в них вн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временных, непреход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щих нравственных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и их современн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звучания.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собственного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ношения к произведен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ям русской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 и их оценка. Умение вести диалог. Понимание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разной природы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 как явления слове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литературы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гуманизма. Постиж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истоков чувств и переж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ваний, рождающих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вяза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 к родным местам. Размы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ления о вечности, о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веческой доброте, вино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и запоздалом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каянии.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В.П. 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тафьев.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«Конь с розовой гривой».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браж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быта и жизни сиби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деревни в послевое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ные годы.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тавлять 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роев одного или нескольких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отвечать на вопросы по прочитанному или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слушанному тексту; создавать устные мон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логические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разного типа.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образной природы литературы как явления словесн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Формиров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 развитие комп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тентности в области использования инфо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технологий.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умений воспринимать,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зировать, критически оцен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и интерпретировать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читанное, осознавать худож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ственную картину жизни,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ражённую в 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эмоционального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приятия, но и интеллектуальн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гуманизма. Противопо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тавление эгоистич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стремления к самоутве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ждению за счёт других, безалаберности, труд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любию и ответственн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87 -88.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блемы в рассказе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В.П. Астафьева «Конь с розовой гривой».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сопоставлять героев одного или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скольких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Умение 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чать на вопросы по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читанному или просл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шанному тексту; созд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устные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высказывания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 Понимание образной природы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явления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и развитие компетен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в области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пользования информ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Формирование потребн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стей в систематическом чт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как средстве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знания мира и себя в этом мире, гармониз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отношений человека и общес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ва, мн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гоаспектного диалога.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гуманизма, веры в торж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 законов справедл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вости и добра.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витие морального созн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и компетентности в реш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нии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проблем на основе ли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ностного выбора,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венных чувств и нравственного повед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ния, осознанного и отве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ственного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к собственным 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ступкам. </w:t>
            </w:r>
          </w:p>
        </w:tc>
      </w:tr>
      <w:tr w:rsidR="00412311" w:rsidRPr="00DD131E" w:rsidTr="00DD131E">
        <w:trPr>
          <w:trHeight w:val="2961"/>
        </w:trPr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А.Г. Але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син.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 xml:space="preserve"> «Самый счас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ливый день». Смысл названия рассказа. Поч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му с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мья нужна человеку? Нео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ходимость б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режного отн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шения к близким.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Нап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сание творческих работ. Понимание роли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языковых средств в 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дании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жественных 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зов литературных произведений. 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Воспитание квалифицирова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читателя со сформирова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ным эстетическим вкусом, способного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словесно в устных и письме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высказ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ваниях разных жанров, создавать развёрнутое высказывание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и интерпретирующего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ра, участвовать в обсу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прочитанного.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навыка владения нормами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ратурного языка, спосо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ствующими росту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турного уровня, вырабо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ке собственного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Н.М. Ру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цов.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Слово о поэте. Человек и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рода в поэзии Рубцова. Стих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творение  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«Звезда п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лей». «Т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хая моя родина».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t xml:space="preserve">отворение </w:t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века.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вести диалог.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образной природы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явления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весного искусства.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Воспитание квалифиц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рованного читателя со сформ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рованным эстетическим вк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сом.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смысле жизни как экзистенциальной ценности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человека и природы как га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монично целого, верность отчему дому, Родине,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ховным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стям предыдущих поколений. Стремление 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 героя к единству с окр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жающим миром, приобщение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суетному бытию вечн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осв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щенной тихим светом высоких устре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и идеалов наде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ды, правды, любви и добра.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Ю. Кузнец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ва.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"Помо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ница ангела". Взаим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понимание д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тей и родит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лей. До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рота и дружба.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Определение в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 элементов сюж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та, композиции, изобр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зительно-выразительных средств языка,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их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 в раскрытии идейно-художественного содержания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(элементы филол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гического анализа).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общение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культуры. 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вести диалог.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и развитие компетен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 в области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пользования информ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патриотизме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сти. Осознание нера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рывной связи с род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ной. Степенность, неторопл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вость, несуетность как черты русского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нального характера.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питание чувства ответс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венности и долга пред Род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92 – 93.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Восточные  сказки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«Тысяча и одна ночь». «Сказка о Си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дбаде-мореходе»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тория создания, тематика, пр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блем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тика.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зарубе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литературы. Умение понимать и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тему, идею,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венный пафос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турного произведения. Приобщение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 других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дов. Умение вести ди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лог. Эстетическое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дения; формирование эстетич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вкуса.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Обеспечение культу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самоидентификации, осо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нание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муникативно-эстетических возмо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родного языка на основе 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выдающихся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 мировой кул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Умение не терять присутс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вие духа, насто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й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чивость, терпение, смелость. 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жество правды, осуждение пор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Краткие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 братьях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Гримм.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зарубе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литературы. Умение понимать и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тему, идею,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венный пафос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турного произведения. Приобщение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 других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литературы как одной из основных наци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нально-культурных ценностей народа, как особого способа познания жи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осозна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ного, ув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жительного и доброжелательного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ношения к другому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веку, его мнению, 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воззрению, культуре, языку, вере, гражданской позиции, к истории, культуре, религии, тр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дициям, языкам,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стям народов мира; 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товности и способности вести диалог с другими людьми и дост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гать в нём вза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мопонимания.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95 – 96.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Сходство 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различия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народных 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сказок.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братьев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Гримм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«Снегуро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ка» 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«Сказка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 мертвой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царевне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 о семи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богатырях»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А.С. Пу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кина.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зарубе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литературы. Умение понимать и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тему, идею,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венный пафос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турного произведения. Приобщение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 других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Обеспечение культурной сам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идентификации, осознание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муникативно-эстетических возмо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родного языка на основе изучения выдающи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х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ся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 российской культуры, культуры своего народа, 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вой культуры. Формирование и развитие ко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петентности в области испол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зования информационно-коммуникационных технол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гий.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умений воспринимать, анализир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венную картину жизни, отражённую в литературном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особенностях национального ментал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тета.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97 – 98.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Краткие свед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ния об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О. Генри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. Утвержд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душевной крас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ты «маленьких людей» в нове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«Дары во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хвов».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приятие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 и углубле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зарубе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литературы. Умение понимать и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тему, идею,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венный пафос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турного произведения. Приобщение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 других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дов. Выявление заложе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 в них вневреме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ных, непреходящих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венных ценностей и их современного звучания.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мание авторской позиции и своё отнош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к ней. Умение отв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чать на вопросы по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читанному или просл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шанному тексту; созд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устные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ские высказывания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устанавливать причи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но-следственные связи, строить логическое рассуждение, 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лать выводы. Понимание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ратуры как одной из основных национально-культурных це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ностей народа, как особого способа познания жизни.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питание квалифицир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ванного читателя со сформированным эстетическим вкусом, спосо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своё мнение и оформлять его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 в устных и письменных высказ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ваниях разных жанров, создавать развёрнутое выск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зывание анал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тического и интерпр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тирующего характера, участвовать в обсу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 прочитанного.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осозна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ного, ув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жительного и доброжелательного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ношения к другому чел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веку, его мнению, 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воззрению, культуре, языку, вере, гражданской позиции, к истории, культуре, религии, тр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дициям, языкам,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стям народов мира; 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товности и способности вести диалог с другими людьми и дост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гать в нём вза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мопонимания. 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об участии как гуманистической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сти, бескорыстии, сам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отреч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нии и альтруизме. 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99 -100.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 детстве с улыбкой и 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рьёз.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О. Генри. «Вождь кра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нокожих».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Яз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ковые сре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ства создания ком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ческого.</w:t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t>ождь краснокожих"й и всерьёз.</w:t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DD13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понимать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ственный пафос литературного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дения. Умение характ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ризовать героев, сопо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тавлять г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роев одного или нескольких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дений. Понимание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отвечать на вопросы по прочитанному или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слушанному тексту; создавать устные мон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логические высказыв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 разного 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организовывать уче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ное сотрудничество и совмес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ную деятельность с учителем и сверстниками; работать инд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видуально и в группе: находить общее решение и разрешать конфликты на основе соглас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 позиций и учёта интер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сов; формулировать, аргуме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тировать и отстаивать своё мнение. Воспитание квалиф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цированного читателя со сфо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мированным э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тетическим вкусом, способного аргумент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своё мнение и офор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лять его 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весно в устных и письменных высказ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ваниях разных жанров.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антиценностях. Авторская ирония над пороками 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 взрослых: ханжеством, стяжател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ством, жа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дой наживы.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Краткие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Дж. Лон-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доне.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«С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верные 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сказы»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тории и теории литерат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кл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чевых проблем изученных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изведений зарубе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литературы. Умение понимать и формулир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тему, идею, нравс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венный пафос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турного произведения. Приобщение к духовно-нравственным ценностям ру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литературы  и культуры других нар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осознанно использ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 речевые средства в соо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ветствии с задачей коммуник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ции для выражения своих чувств, мыслей; планирование и регуляция своей деятельн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сти; владение устной и пис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менной речью, монологич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и контекстной речью. Форм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рование умений воспринимать, анализировать, крит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чески оценивать и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терпретировать прочитанное, осознавать худ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жественную картину жизни, отражённую в литературном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ведении, на уровне не только эмоционального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приятия, но и интеллектуальн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осмысления.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низма. Духовные качества человека. Нра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ственная позиция челов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ка. Воля и безволие. 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ловечность и своекор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стие. Чувство морал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долга, освобождение от индивидуализма, ожест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чённости, недов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рия друг к другу.</w:t>
            </w:r>
          </w:p>
        </w:tc>
      </w:tr>
      <w:tr w:rsidR="00412311" w:rsidRPr="00DD131E" w:rsidTr="00DD131E">
        <w:tc>
          <w:tcPr>
            <w:tcW w:w="663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01" w:type="dxa"/>
            <w:gridSpan w:val="2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Д.Лондон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«Л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бовь к жизни»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: изображ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силы человеч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ского духа, бе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предельности во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можностей человека. Сюжет и основные 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разы. Смысл 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звания.</w:t>
            </w:r>
          </w:p>
        </w:tc>
        <w:tc>
          <w:tcPr>
            <w:tcW w:w="727" w:type="dxa"/>
            <w:noWrap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88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венное воспр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ятие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изведения и углу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ленная работа с 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189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ровать литературное произвед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ние: определять его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надлежность к одному из литер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турных родов и жанров. Умение пон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мать и фо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мулировать тему, идею, нравстве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ный пафос лит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ратурного прои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ведения. Умение характеризовать героев, сопоставлять героев одн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го или нескольких произведений. Поним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ние авто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ской позиции и своё отношение к ней. Умение вести диалог. Понимание образной 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роды литературы как явления словесного 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80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Умение самостоятельно опр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делять цели своего обучения, ст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вить и формулировать для себя новые задачи в учёбе и познавател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ной деятельности, развивать мотивы и инт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ресы своей познавательной деятел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ности. Умение самостоятел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  планировать пути достижения целей. Формирование и разв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тие компетентности в области использования информацио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логий. Формир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вание умений воспринимать, анализир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вать, критически оценивать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претировать прочитанное, осознавать художес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венную картину жизни, отражённую в литературном произв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дении, на уровне не только эмоционал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ного восприятия, но и инте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лектуального осмысл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96" w:type="dxa"/>
            <w:noWrap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лений о совершенстве как нравственной ценн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сти гуманизма. утве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ждение неизбежности победы человечности над эгои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з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мом, жестокостью, ал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ч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ностью.</w:t>
            </w:r>
          </w:p>
        </w:tc>
      </w:tr>
    </w:tbl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D131E">
        <w:rPr>
          <w:rFonts w:ascii="Times New Roman" w:hAnsi="Times New Roman"/>
          <w:sz w:val="24"/>
          <w:szCs w:val="24"/>
        </w:rPr>
        <w:t>7 класс</w:t>
      </w:r>
    </w:p>
    <w:tbl>
      <w:tblPr>
        <w:tblW w:w="1098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2097"/>
        <w:gridCol w:w="236"/>
        <w:gridCol w:w="2644"/>
        <w:gridCol w:w="236"/>
        <w:gridCol w:w="1093"/>
        <w:gridCol w:w="1371"/>
        <w:gridCol w:w="236"/>
        <w:gridCol w:w="2284"/>
        <w:gridCol w:w="233"/>
      </w:tblGrid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00" w:type="dxa"/>
            <w:gridSpan w:val="7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412311" w:rsidRPr="00DD131E" w:rsidTr="00D93D55">
        <w:trPr>
          <w:gridAfter w:val="4"/>
          <w:wAfter w:w="4124" w:type="dxa"/>
        </w:trPr>
        <w:tc>
          <w:tcPr>
            <w:tcW w:w="6860" w:type="dxa"/>
            <w:gridSpan w:val="6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Тема 1. Введение (1 час)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и особенностями учебника. Литературные роды (эпос, лирика, драма).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Предметные</w:t>
            </w:r>
            <w:r w:rsidRPr="00DD131E">
              <w:t>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Знакомство с учебником. Выявить основные умения, которыми необходимо </w:t>
            </w:r>
            <w:r w:rsidRPr="00DD131E">
              <w:rPr>
                <w:color w:val="000000"/>
              </w:rPr>
              <w:t>овладеть: умение определять тему, проблему, находить ключевые слова и т. д.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 xml:space="preserve">Выделение нравственной проблематики фольклорных текстов как основы  для развития представлений о нравственном идеале русского народа. 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Формирование  представления о русском национальном характере.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Метапредметные:</w:t>
            </w:r>
            <w:r w:rsidRPr="00DD131E">
              <w:t xml:space="preserve"> Знакомство с видами учебной и внеучебной работы;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приёмами работы с научной и учебной информацией.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Тема 2. Из устного народного творчества (4 часа)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Былины (2 часа)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«Святогор и Микула Селянинович». Событие в былине, поэтическая речь былины, своеобразие характера и речи персонажа.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DD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Овладение  теоретическими понятиями</w:t>
            </w:r>
            <w:r w:rsidRPr="00DD1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жанры в фольклоре», «былина», «тематика былин», «своеобразие центральных персонажей и конфликта в былине (по сравнению с волшебной сказкой, легендой и преданием)». 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Создание рассказа по тезисному плану (устного и письменного),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презентация учебного продукта, выполненного группой.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Понимание поучительного смысла былины.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color w:val="000000"/>
              </w:rPr>
              <w:t>Овладение фоновыми знаниями, важными для общекультурного развития и более точного понимания текстов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D131E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Умение  распределять роли в работе в группе.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color w:val="000000"/>
              </w:rPr>
              <w:t>Групповая работа по сбору необходимой информации.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«Илья Муромец и Соловей-Разбойник».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А.К. Толстой «Илья Муромец».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Конфликт былины, поучительная речь, отражение народных представлений о нравственности.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color w:val="000000"/>
              </w:rPr>
            </w:pPr>
            <w:r w:rsidRPr="00DD131E">
              <w:rPr>
                <w:b/>
              </w:rPr>
              <w:t>Предметные:</w:t>
            </w:r>
            <w:r w:rsidRPr="00DD131E">
              <w:rPr>
                <w:color w:val="000000"/>
              </w:rPr>
              <w:t xml:space="preserve"> Адекватное восприятие прочитанных и воспринятых на слух художественных произведений, 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000000"/>
              </w:rPr>
            </w:pP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color w:val="000000"/>
              </w:rPr>
              <w:t>умение н</w:t>
            </w:r>
            <w:r w:rsidRPr="00DD131E">
              <w:t xml:space="preserve">аходить постоянные гиперболы, 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отмечать особенности ритма, лексики былины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Постижение красоты и богатства, выразительности  русского слова.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 xml:space="preserve">Выделение нравственной проблематики фольклорных текстов как основы для развития представлений о нравственном идеале русского народа, 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формирование представлений о русском национальном характере.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Развитие  умения осмысленного  поискового чтения,  оценивания правильности выполнения учебной задачи.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Извлечение необходимой информации из различных источников.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Русские народные песни (2 часа)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Русские народные песни. Обрядовая поэзия («Девочки, колядки!.., «Наша Масленица дорогая…»).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Предметные:</w:t>
            </w:r>
            <w:r w:rsidRPr="00DD131E"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Выразительное чтение песен.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color w:val="000000"/>
              </w:rPr>
              <w:t>Извлечение необходимой информации из различных источников.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Песни свадебные, лирические, лиро-эпические. Быт, нравственные представления народа в песне.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Предметные:</w:t>
            </w:r>
            <w:r w:rsidRPr="00DD131E"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Выразительное чтение песен.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Работа с разными источниками информации и владение  основными способами её обработки и презентации.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Тема 3. Из древнерусской литературы (2 часа)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Из «Повести временных лет» (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«И вспомнил Олег  коня своего»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),  Поучительный смысл древнерусской литературы, мудрость, преемственность поколений.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Усвоение основных теоретических понятий, связанных с изучением историческх произведений:  «эпические жанры», «летопись», «поучение», «наставление», «путешествие», «повесть». 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патриотизме: понимание  поучительного смысла древнерусской литературы, мудрости, преемственности поколений, любви к родине.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Формирование умений  подробно пересказывать эпизод  из древнерусской литературы, владеть контекстной речью,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воспринимать, анализировать, критически оценивать и интерпетироватьпрочитанное.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«Повесть о Петре и Февронии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Предметные:</w:t>
            </w:r>
            <w:r w:rsidRPr="00DD131E">
              <w:t>Усвоение основных понятий, связанных с изучением  образа человека в древнерусской литературе:  «святой», «нравственность»,  «благочестивый»,  «праведный», «преподобный», «блаженный», «смиренный», «милосердный».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Подготовка развёрнутого рассказа об одном из героев «Повести о Петре и Февронии Муромских».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об образе человека в древнерусской литературе.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об идеале и идеальном образе человека и человеческих отношений в литературе Древней Руси.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Формирование умений  подробно рассказывать об одном из героев древнерусской литературы, владеть контекстной речью,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воспринимать, анализировать, критически оценивать и интерпетироватьпрочитанное.</w:t>
            </w:r>
          </w:p>
        </w:tc>
      </w:tr>
      <w:tr w:rsidR="00412311" w:rsidRPr="00DD131E" w:rsidTr="00D93D55">
        <w:trPr>
          <w:gridAfter w:val="8"/>
          <w:wAfter w:w="83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Тема 4.Из русской литературы 18 века (7 часов)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М.В.Ломоносов.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Усвоение основных понятий, связанных с изучением  литературы 18 века: «литературное направление», «классицизм», «ода». «силлабическое стихосложение», «тема и мотив».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представлений о неповторимой, уникальной личности М.В. Ломоносова, о человеке определённой эпохи, системы взглядов, обусловленных исторически, об основных жанрах поэтического творчества М.В. Ломоносова,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об образе человека в русской литературе 18 века.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познании как гуманистической ценности, о 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творчестве и творческом процессе, просвещении, вере в творческие способности народа.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Воспитание интереса к личности и творчеству  М.В. Ломоносова.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Формирование умений  писать сочинение-стилизацию, владеть контекстной речью,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воспринимать, анализировать, критически оценивать и интерпетироватьпрочитанное.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Учение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и значения теории о стилях художественной литературы.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Формирование представлений о роли науки в жизни государства.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Формирование умений  собирать  материал к выставке о М.В. Ломоносове,  писать  текст экскурсии по созданной выставке.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Г.Р.Державин (1 час)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Г.Р.Державин. «Властителям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 судиям». Тема поэта и власти в стихотворении.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  <w:r w:rsidRPr="00DD131E">
              <w:t>Знакомство с биографией  и творчеством. Знание терминов из теории литературы: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лирическое стихотворение, отличие лирического стихотворения от оды, тематическое разнообразие лирики.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Формирование представлений о гражданственности </w:t>
            </w:r>
            <w:r w:rsidRPr="00DD131E">
              <w:rPr>
                <w:iCs/>
              </w:rPr>
              <w:t>гражданской лирике</w:t>
            </w:r>
            <w:r w:rsidRPr="00DD131E">
              <w:t>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Совершенствование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Д.И.Фонвизин (3ч. +1ч р/р)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юмор, сатира, сарказм; драма как литературный род; жанр комедии; литературное направление (создание первичных представлений); классицизм.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 выявлять основные проблемы прочитанного текста,  обосновывать свое мнение о произведении и героях; выразительно читать отрывки произведений, инсценировать в группе.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Распределение  в группе ролей  «актер» и «режиссер», «режиссер» и «художник» с учётом авторского замысла и возможностей исполнения.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t>Основной конфликт пьесы «Недоросль»  и её проблематика.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  <w:r w:rsidRPr="00DD131E">
              <w:t>Умение анализировать произведение с учетом его проблематики, идейно-художественного своеобразия, определять идейно-художественную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Освоение социальных норм, правил поведения через осмысление основного конфликта произведения. 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Умение видеть традиции и новаторство литературного произведения.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Т.П. Макогоненко: “Художественное новаторство Фонвизина проявилось в “Недоросле”… в сюжете, раскрывающем главный исторический конфликт…”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t>«Недоросль».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Образы комедии (портрет и характер, поступки, мысли и язык героев).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Предметные:</w:t>
            </w:r>
            <w:r w:rsidRPr="00DD131E">
              <w:t>Знание терминов из теории литературы: «говорящие» фамилии.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 выявлять роль героя в раскрытии идейного содержания произведения ,   определение нравственной позиции автора  и авторской оценки героя.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kern w:val="2"/>
              </w:rPr>
              <w:t>Осознание значимости чтения  и анализа проблемных произведений для личного развития и становления характера.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Освоение способов решения проблем творческого и поискового характера.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Рр. Классное сочинение по комедии Д.И.Фонвизина «Недоросль» (1)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Тема 5. Из русской литературы 19 века ( 24 часа)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А.С.Пушкин (4 часа)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А.С.Пушкин.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Свободолюбивые мотивы в стихотворениях поэта: «К Чаадаеву», «Во глубине сибирских руд»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Знание фактов биографии   А.С.Пушкина: имена лицейских педагогов и товарищей,  быта лицеистов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жанровое своеобразие – дружеское послание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kern w:val="2"/>
              </w:rPr>
              <w:t xml:space="preserve">Осознание значимости фактов биографии великого поэта (крепкая дружба, верные друзья,  верность идеалам молодости,  свободолюбие, </w:t>
            </w:r>
            <w:r w:rsidRPr="00DD131E">
              <w:t xml:space="preserve"> определении их роли в духовном становлении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поэта</w:t>
            </w:r>
            <w:r w:rsidRPr="00DD131E">
              <w:rPr>
                <w:kern w:val="2"/>
              </w:rPr>
              <w:t>)для личного развития и становления характера.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Умение делать выводы по готовым тезисам.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Человек и природа в поэзии Пушкина. «Туча».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  тропы и фигуры (риторическое обращение, эпитет, метафора, аллегория).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Понимание явной и скрытой информации в тексте. Осознание роли природы в жизни человека. 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Сопоставление  фактов биографии и образов, идей произведений, составление статьи на заданную  тему.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«Песнь о вещем Олеге»: судьба Олега в летописи и балладе Пушкина.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художественный образ и прототип. </w:t>
            </w:r>
          </w:p>
          <w:p w:rsidR="00412311" w:rsidRPr="00DD131E" w:rsidRDefault="00412311" w:rsidP="00DD131E">
            <w:pPr>
              <w:pStyle w:val="10"/>
              <w:ind w:left="0"/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Совершенствование навыка  анализа литературного текста, умения характеризовать героев по их речи, поступкам.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Осмысление философских мотивов: судьбы, предсказания, предзнаменования. Вера и суеверие.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 xml:space="preserve">Метапредметные: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Сопоставление текстов разных жанров, поиск сходства и отличия</w:t>
            </w:r>
            <w:r w:rsidRPr="00DD131E">
              <w:rPr>
                <w:b/>
              </w:rPr>
              <w:t>.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С.177-182, задания 5-7с.182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Поэма «Полтава» (в сокращении). Образ Петра и тема России в поэме.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поэма, отличие поэмы от баллады, образный мир поэмы, группировка образов.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Определение авторского отношения к героям, к назначению поэта; внимания автора  к судьбе маленького человека» и искреннее сочувствие ему.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интереса к историческому страны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прошлому через  показ интереса поэта к истории, к деятельности полководцев.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Развитие  внимания, устной речи, воображения.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Развитие умения сравнивать, сопоставлять.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С.183-193, задание 2 с.192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2651" w:type="dxa"/>
            <w:gridSpan w:val="2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М.Ю.Лермонтов (3 часа)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М.Ю.Лермонтов. «Родина».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Родина в лирическом и эпическом произведении.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pStyle w:val="10"/>
              <w:ind w:left="0"/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градация.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Анализ идейно-художественного содержания стихотворения Лермонтова «Родина»; показ новаторства поэта в разработке темы.</w:t>
            </w:r>
          </w:p>
          <w:p w:rsidR="00412311" w:rsidRPr="00DD131E" w:rsidRDefault="00412311" w:rsidP="00DD13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и творчеству М. Ю. Лермонтова. Осмысление философской темы «родина»,  гражданское воспитание.</w:t>
            </w:r>
          </w:p>
        </w:tc>
        <w:tc>
          <w:tcPr>
            <w:tcW w:w="2517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Развитие  умения анализировать произведение; соотносить с другими видами искусства.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С.194-203, задания 4 и 5 с.203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«Песня про купца Калашникова». Проблематика и основные мотивы произведения.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стилизация как литературно-художественный прием.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Углубление и расширение понятий о лирическом сюжете и композиции лирического стихотворения; фольклорные элементы в авторском произведении;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Воспитание эмоциональной отзывчивости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на события исторические и литературные.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Умение определять связь литературного произведения  с народным творчеством.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С.204-221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«Песня про купца Калашникова». Центральные персонажи «Песни…» и художественные приёмы их создания. 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Домашнее сочинение по поэме М.Ю.Лермонтова «Песня про купца Калашникова».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"/>
              <w:rPr>
                <w:b/>
                <w:sz w:val="24"/>
                <w:szCs w:val="24"/>
                <w:lang w:val="ru-RU"/>
              </w:rPr>
            </w:pPr>
            <w:r w:rsidRPr="00DD131E">
              <w:rPr>
                <w:b/>
                <w:sz w:val="24"/>
                <w:szCs w:val="24"/>
                <w:lang w:val="ru-RU"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 определять тему, проблематику и идею произведения,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характеризовать персонажей и сравнивать их между собой; определять атмосферу действия на основе пейзажа;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 фольклорные элементы.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Развитие  умения характеризовать людей, опираясь на их речь, поступки, отношение к другим людям; формировать внимание к слову, художественной детали;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размышление  над вопросами о судьбе и правах человеческой личности через восприятие художественного текста;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"/>
              <w:rPr>
                <w:b/>
                <w:sz w:val="24"/>
                <w:szCs w:val="24"/>
                <w:lang w:val="ru-RU"/>
              </w:rPr>
            </w:pPr>
            <w:r w:rsidRPr="00DD131E">
              <w:rPr>
                <w:b/>
                <w:sz w:val="24"/>
                <w:szCs w:val="24"/>
                <w:lang w:val="ru-RU"/>
              </w:rPr>
              <w:t>Метапредметные: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Умение  в чтении интонационно передавать настроение героев и их отношение друг к другу, определять отношение автора к персонажам и событиям, соотносить начало и финал произведения и его название с его идеей;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Развитие  речевых умений, совершенствование навыков сравнительно-сопоставительного анализа.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Домашнее сочинение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Н.В.Гоголь. Гоголь в Петербурге. Новая тема – изображение чиновничества и «маленького человека».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Знание терминов из теории литературы: сатирическая повесть, юмористические ситуации, «говорящие» фамилии; фантастика.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Петербург как символ творчества </w:t>
            </w:r>
            <w:r w:rsidRPr="00DD131E">
              <w:rPr>
                <w:b/>
                <w:bCs/>
              </w:rPr>
              <w:t>Гоголя</w:t>
            </w:r>
            <w:r w:rsidRPr="00DD131E">
              <w:t xml:space="preserve"> на примере повести «</w:t>
            </w:r>
            <w:r w:rsidRPr="00DD131E">
              <w:rPr>
                <w:b/>
                <w:bCs/>
              </w:rPr>
              <w:t>Шинель</w:t>
            </w:r>
            <w:r w:rsidRPr="00DD131E">
              <w:t>» и Невского проспекта.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Н. В. Гоголя.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333333"/>
              </w:rPr>
            </w:pPr>
            <w:r w:rsidRPr="00DD131E">
              <w:rPr>
                <w:color w:val="333333"/>
              </w:rPr>
              <w:t>Творчески мыслить; высказывать свое мнение о прочитанном.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С226-262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“сквозная тема в русской литературе”, “маленький человек”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 xml:space="preserve">Личностные: </w:t>
            </w:r>
            <w:r w:rsidRPr="00DD131E">
              <w:t xml:space="preserve">Формирование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убеждения на примере повести в том, что человека нельзя оценивать только по социальному положению, в том, что даже самый обычный, незаметный человек может быть очень интересным.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 xml:space="preserve">Метапредметные: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Умение сосредоточить внимание на значимых художественных деталях текста, Умение  связывать частное с общим, видеть отражение идеи произведения в отдельных образах, деталях.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С.262-264, индивидуальные задания с.264-265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Рр. Классное сочинение  по повести Н.В.Гоголя «Шинель»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И.С.Тургенев.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цикл,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портрет и характер. </w:t>
            </w:r>
          </w:p>
          <w:p w:rsidR="00412311" w:rsidRPr="00DD131E" w:rsidRDefault="00412311" w:rsidP="00DD131E">
            <w:pPr>
              <w:pStyle w:val="10"/>
              <w:ind w:left="0"/>
              <w:rPr>
                <w:rStyle w:val="c0"/>
              </w:rPr>
            </w:pPr>
            <w:r w:rsidRPr="00DD131E">
              <w:rPr>
                <w:rStyle w:val="c0"/>
              </w:rPr>
              <w:t>Умение выделять атрибуты в тексте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rStyle w:val="c0"/>
              </w:rPr>
              <w:t>(сравнение крестьянина с «вечерним небом»,  с Сократом и др.)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000000"/>
              </w:rPr>
            </w:pPr>
            <w:r w:rsidRPr="00DD131E">
              <w:t xml:space="preserve">Размышление  над вопросами </w:t>
            </w:r>
            <w:r w:rsidRPr="00DD131E">
              <w:rPr>
                <w:rStyle w:val="c4"/>
              </w:rPr>
              <w:t>взаимосвязи человека и природы через осмысление рассказов  Тургенева.</w:t>
            </w:r>
            <w:r w:rsidRPr="00DD131E">
              <w:t xml:space="preserve"> Размышление  над вопросами </w:t>
            </w:r>
            <w:r w:rsidRPr="00DD131E">
              <w:rPr>
                <w:rStyle w:val="c0"/>
              </w:rPr>
              <w:t>особенностей русского национального характера</w:t>
            </w:r>
            <w:r w:rsidRPr="00DD131E">
              <w:rPr>
                <w:color w:val="000000"/>
              </w:rPr>
              <w:t xml:space="preserve"> , сложных 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000000"/>
              </w:rPr>
            </w:pPr>
            <w:r w:rsidRPr="00DD131E">
              <w:t xml:space="preserve">характеров крестьян, </w:t>
            </w:r>
            <w:r w:rsidRPr="00DD131E">
              <w:rPr>
                <w:color w:val="000000"/>
              </w:rPr>
              <w:t xml:space="preserve"> социальных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>отношений людей  в деревне.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Умение самостоятельно организовывать групповую работу.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С.266-293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(углубление представлений).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Размышление  над вопросами </w:t>
            </w:r>
            <w:r w:rsidRPr="00DD131E">
              <w:rPr>
                <w:rStyle w:val="c0"/>
              </w:rPr>
              <w:t>особенностей русского национального характера</w:t>
            </w:r>
            <w:r w:rsidRPr="00DD131E">
              <w:rPr>
                <w:color w:val="000000"/>
              </w:rPr>
              <w:t>:</w:t>
            </w:r>
            <w:r w:rsidRPr="00DD131E">
              <w:t>талант и чувство достоинства крестьян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333333"/>
              </w:rPr>
            </w:pPr>
            <w:r w:rsidRPr="00DD131E">
              <w:rPr>
                <w:color w:val="333333"/>
              </w:rPr>
              <w:t>Умение  вычленять  главное в произведениях.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С.293-295, задания 4-8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Н.А.Некрасов. Краткие сведения о поэте. «Вчерашний день часу в шестом…», «Железная дорога», «Размышления у парадного подъезда». Доля народа.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 диалоговая речь, развитие представлений о жанре поэмы.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своеобразия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поэтической музы Н.А. Некрасова,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 xml:space="preserve">новые типы героев и персонажей. Умение </w:t>
            </w:r>
            <w:r w:rsidRPr="00DD131E">
              <w:rPr>
                <w:color w:val="333333"/>
              </w:rPr>
              <w:t xml:space="preserve"> определять тематику творчества; определять худож. особенности  поэзии</w:t>
            </w:r>
            <w:r w:rsidRPr="00DD131E">
              <w:rPr>
                <w:color w:val="000000"/>
              </w:rPr>
              <w:t xml:space="preserve"> Н.А. Некрасова.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Размышление  над вопросами пртивостояния писателя и власти. 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000000"/>
              </w:rPr>
            </w:pPr>
            <w:r w:rsidRPr="00DD131E">
              <w:rPr>
                <w:color w:val="000000"/>
              </w:rPr>
              <w:t>Умение делать выписки для характеристи</w:t>
            </w:r>
            <w:r w:rsidRPr="00DD131E">
              <w:rPr>
                <w:color w:val="000000"/>
              </w:rPr>
              <w:softHyphen/>
              <w:t>ки героев, составлять цитатный план, использовать элементы тезисного плана.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>С.296-306, задания 8, 12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Диалоговая речь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Развитие представлений о жанре поэмы.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Знакомство с поэмой «Русские женщины».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Размышление  над вопросами роли декабристов в жизни страны, в освободительном движении;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их патриотизма, стойкости мужества, а также верности  их жен, гордости , самоотверженности, судьбы русской женщины, любви  и чувства долга.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"/>
              <w:rPr>
                <w:b/>
                <w:sz w:val="24"/>
                <w:szCs w:val="24"/>
                <w:lang w:val="ru-RU"/>
              </w:rPr>
            </w:pPr>
            <w:r w:rsidRPr="00DD131E">
              <w:rPr>
                <w:b/>
                <w:sz w:val="24"/>
                <w:szCs w:val="24"/>
                <w:lang w:val="ru-RU"/>
              </w:rPr>
              <w:t>Метапредметные: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Умение  в чтении интонационно передавать настроение героев (</w:t>
            </w:r>
            <w:r w:rsidRPr="00DD131E">
              <w:rPr>
                <w:color w:val="333333"/>
                <w:sz w:val="24"/>
                <w:szCs w:val="24"/>
                <w:lang w:val="ru-RU"/>
              </w:rPr>
              <w:t>нарастания  напряжения в  противостоянии  двух  воль:  воли  губернатора  и  воли  княгини)</w:t>
            </w:r>
            <w:r w:rsidRPr="00DD131E">
              <w:rPr>
                <w:sz w:val="24"/>
                <w:szCs w:val="24"/>
                <w:lang w:val="ru-RU"/>
              </w:rPr>
              <w:t xml:space="preserve"> и их отношение друг к другу, определять отношение автора к персонажам и событиям, соотносить начало и финал произведения и его название с его идеей.</w:t>
            </w:r>
          </w:p>
          <w:p w:rsidR="00412311" w:rsidRPr="00DD131E" w:rsidRDefault="00412311" w:rsidP="00DD131E">
            <w:pPr>
              <w:pStyle w:val="1"/>
              <w:rPr>
                <w:sz w:val="24"/>
                <w:szCs w:val="24"/>
                <w:lang w:val="ru-RU"/>
              </w:rPr>
            </w:pPr>
            <w:r w:rsidRPr="00DD131E">
              <w:rPr>
                <w:sz w:val="24"/>
                <w:szCs w:val="24"/>
                <w:lang w:val="ru-RU"/>
              </w:rPr>
              <w:t>С.306-311,задание 2.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М.Е.Салтыков-Щедрин. 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сатира, сатирический образ, сатириче</w:t>
            </w:r>
            <w:r w:rsidRPr="00DD131E">
              <w:rPr>
                <w:color w:val="000000"/>
              </w:rPr>
              <w:softHyphen/>
              <w:t>ский персонаж, сатирический тип; притчевый характер сатири</w:t>
            </w:r>
            <w:r w:rsidRPr="00DD131E">
              <w:rPr>
                <w:color w:val="000000"/>
              </w:rPr>
              <w:softHyphen/>
              <w:t>ческих сказок; мораль; тропы и фигуры в сказке (гипербола, аллегория).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Умение доказать,  какова  авторская  позиция  в  изобличении  мужика.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  Размышление  над вопросами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пороков эксплуататоров и их высокомерия, никчемности; критики автором  покорности русского мужика.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333333"/>
              </w:rPr>
            </w:pPr>
            <w:r w:rsidRPr="00DD131E">
              <w:t xml:space="preserve">Умение </w:t>
            </w:r>
            <w:r w:rsidRPr="00DD131E">
              <w:rPr>
                <w:color w:val="333333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С.319-322, инд.задания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«Дикий помещик». Приёмы создания образа помещика. Позиция писателя.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 приёмы создания образа героя, позиция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>Работа с иллюстрациями.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Размышление  над вопросами «позиция писателя».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t xml:space="preserve"> Умение </w:t>
            </w:r>
            <w:r w:rsidRPr="00DD131E">
              <w:rPr>
                <w:color w:val="333333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Л.Н.Толстой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рассказ, книга рассказов (развитие представлений).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333333"/>
              </w:rPr>
            </w:pPr>
            <w:r w:rsidRPr="00DD131E">
              <w:rPr>
                <w:color w:val="333333"/>
              </w:rPr>
              <w:t xml:space="preserve">Умение исследовать тему истории в творчестве Толстого, связь с его биографией.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Составление текста-рассуждения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писателя.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rPr>
                <w:color w:val="333333"/>
              </w:rPr>
              <w:t xml:space="preserve"> Умение исследовать тему творчестве автора, связать её  с биографией; строить собственное высказывание. 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Рассказ «Севастополь в декабре месяце»: человек и война, жизнь и смерть, героизм, подвиг, защита Отечества – основные темы рассказа.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рассказ, книга рассказов (развитие представлений),  подбор материалов для ответа по плану, со</w:t>
            </w:r>
            <w:r w:rsidRPr="00DD131E"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  <w:r w:rsidRPr="00DD131E">
              <w:t xml:space="preserve"> Размышление  над вопросами </w:t>
            </w:r>
            <w:r w:rsidRPr="00DD131E">
              <w:rPr>
                <w:color w:val="000000"/>
              </w:rPr>
              <w:t>«литература и история».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Сопоставление  личных  впечатлений  учащихся  с  впечатлениями  героев  произведения.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Н.С.Лесков. Биография писателя. «Лесков – писатель будущего». Повесть «Левша»: особенность проблематики и центральная идея повести.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>своеобразие стиля повести. Расширение представлений о сказе, сказовом характере прозы.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Размышление  над вопросами «о</w:t>
            </w:r>
            <w:r w:rsidRPr="00DD131E">
              <w:rPr>
                <w:color w:val="333333"/>
              </w:rPr>
              <w:t>собенности стиля произведения» Идея сказа.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Умение давать аргументированные ответы.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Левша»: образный мир произведения.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 жанр сказа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  <w:r w:rsidRPr="00DD131E">
              <w:t xml:space="preserve"> Размышление  над особенностями  жанра сказа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rPr>
                <w:color w:val="333333"/>
              </w:rPr>
              <w:t xml:space="preserve"> Умение</w:t>
            </w:r>
            <w:r w:rsidRPr="00DD131E">
              <w:t xml:space="preserve"> беседовать по вопросам учебника; давать отзыв о фрагментах художественного фильма.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А.А.Фет. Русская природа в стихотворениях «Вечер», «Зреет рожь над жаркой нивой…».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лирика природы, тропы и фигуры и их роль в лирическом тексте (эпитет, сравнение, метафора, бес</w:t>
            </w:r>
            <w:r w:rsidRPr="00DD131E">
              <w:rPr>
                <w:color w:val="000000"/>
              </w:rPr>
              <w:softHyphen/>
              <w:t>союзие).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Умение выразительно  читать стихи, определять тему, идею стихотворения; находить тропы.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и творчеству поэта.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Размышление  над вопросами:  наблюдательность, чувства добрые, красота земли.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</w:t>
            </w:r>
          </w:p>
          <w:p w:rsidR="00412311" w:rsidRPr="00DD131E" w:rsidRDefault="00412311" w:rsidP="00DD131E">
            <w:pPr>
              <w:pStyle w:val="10"/>
              <w:ind w:left="0"/>
              <w:rPr>
                <w:color w:val="333333"/>
              </w:rPr>
            </w:pPr>
            <w:r w:rsidRPr="00DD131E">
              <w:rPr>
                <w:b/>
              </w:rPr>
              <w:t>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Умение сопереживать.</w:t>
            </w:r>
          </w:p>
        </w:tc>
      </w:tr>
      <w:tr w:rsidR="00412311" w:rsidRPr="00DD131E" w:rsidTr="00D93D55">
        <w:trPr>
          <w:gridAfter w:val="1"/>
          <w:wAfter w:w="233" w:type="dxa"/>
          <w:trHeight w:val="915"/>
        </w:trPr>
        <w:tc>
          <w:tcPr>
            <w:tcW w:w="554" w:type="dxa"/>
            <w:vMerge w:val="restart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vMerge w:val="restart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А.П.Чехов. «Хамелеон»: разоблачение беспринципности, корыстолюбия. Своеобразие сюжета.</w:t>
            </w:r>
          </w:p>
        </w:tc>
        <w:tc>
          <w:tcPr>
            <w:tcW w:w="2880" w:type="dxa"/>
            <w:gridSpan w:val="2"/>
            <w:vMerge w:val="restart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Умение выразительно </w:t>
            </w:r>
            <w:r w:rsidRPr="00DD131E">
              <w:rPr>
                <w:color w:val="333333"/>
              </w:rPr>
              <w:t xml:space="preserve"> читать рассказ, определять тему, идею.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 xml:space="preserve">Личностные: 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Размышление  над вопросами:   главный герой рассказов писателя – смех над человеческими пороками, порожденными социальными обстоятельствами</w:t>
            </w:r>
          </w:p>
        </w:tc>
        <w:tc>
          <w:tcPr>
            <w:tcW w:w="2520" w:type="dxa"/>
            <w:gridSpan w:val="2"/>
            <w:vMerge w:val="restart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rPr>
                <w:color w:val="333333"/>
              </w:rPr>
              <w:t xml:space="preserve"> Развитие  умения выделять  художественные  детали  для  навыков  анализа, видеть </w:t>
            </w:r>
            <w:r w:rsidRPr="00DD131E">
              <w:t xml:space="preserve"> краткость, простоту, точность авторского языка.</w:t>
            </w:r>
          </w:p>
        </w:tc>
      </w:tr>
      <w:tr w:rsidR="00412311" w:rsidRPr="00DD131E" w:rsidTr="00D93D55">
        <w:trPr>
          <w:gridAfter w:val="1"/>
          <w:wAfter w:w="233" w:type="dxa"/>
          <w:trHeight w:val="3945"/>
        </w:trPr>
        <w:tc>
          <w:tcPr>
            <w:tcW w:w="554" w:type="dxa"/>
            <w:vMerge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  <w:vMerge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  <w:vMerge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Вн/чт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«Смерть чиновника»: разоблачение чинопочитания, самоуничижения.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Формирование представления о творческой манере Чехова, психологизме его рассказов; выявить средства раскрытия характеров персонажей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  <w:r w:rsidRPr="00DD131E">
              <w:t xml:space="preserve"> Размышление  над вопросами:    внимание к людям, разоблачение чинопочитания, самоуничижения.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rPr>
                <w:color w:val="333333"/>
              </w:rPr>
              <w:t xml:space="preserve"> Развитие  умения выделять  художественные  детали  для  навыков  анализа, видеть </w:t>
            </w:r>
            <w:r w:rsidRPr="00DD131E">
              <w:t xml:space="preserve"> краткость, простоту, точность авторского языка.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Произведения русских поэтов 19 века о России (А. Толстой, Н.Языков, И.Никитин)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Знакомство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со стихотворениями поэтов,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подчеркнуть их любовь к Родине, народу, русской природе; отметить поэтичность языка; повторить понятия «эпитеты», «метафора», «сравнение».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поэтов, их 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Умение выразительно </w:t>
            </w:r>
            <w:r w:rsidRPr="00DD131E">
              <w:rPr>
                <w:color w:val="333333"/>
              </w:rPr>
              <w:t xml:space="preserve"> читать стихи, определять тему, идею стихотворения; находить тропы.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автобиографическая проза, герой – романтик, приём контраста.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Рассказ о добрых людях, которые оставались добрыми  даже  в тяжёлых  условиях (о Хорошем Деле, Цыганке, мастере Григории.),  чуткость и милосердие Алеши по отношению к людям.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Размышление  над вопросами:    жестокость не только взрослых, но и детей, жадность; влияние окружающей среды на характеры и поступки детей;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t xml:space="preserve"> умение иллюстрировать отдельные высказывания и оценки автора конкретными примерами из текста произведения, раскрывать мастерство писателя в создании портретных характеристик, показывать роль деталей в них.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«Легенда о Данко» (из рассказа «Старуха Изергиль»).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Проблематика рассказа.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лексика и ее роль в создании различных типов прозаической художественной речи, герой-романтик, прием контраста.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Знакомство  с содержанием легенды, определение  основной мысли.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  <w:r w:rsidRPr="00DD131E">
              <w:t xml:space="preserve"> Размышление  над вопросами:     готовность героя легенды на самопожертвование.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Работа над выразительностью чтения вслух, над составлением плана, подбором и расположением материала, отбором соответствующих плану цитат, их оформлением; учить логическому расположению материала; обогащать словарный запас.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Вн/чт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М. Горький «В людях»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И.А.Бунин. Стихотворение «Догорел апрельский светлый вечер…» Образ природы.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темы и мотивы в лирическом стихо</w:t>
            </w:r>
            <w:r w:rsidRPr="00DD131E">
              <w:rPr>
                <w:color w:val="000000"/>
              </w:rPr>
              <w:softHyphen/>
              <w:t>творении, поэтический образ, образ природы; образы животных и зверей и их значение для понима</w:t>
            </w:r>
            <w:r w:rsidRPr="00DD131E">
              <w:rPr>
                <w:color w:val="000000"/>
              </w:rPr>
              <w:softHyphen/>
              <w:t>ния художественной идеи рассказа.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поэта.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333333"/>
              </w:rPr>
              <w:t>Умение сравнивать темы и идеи произведений; строить собственные высказывание.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Рассказ «Кукушка». Смысл названия, доброта, милосердие, справедливость, покорность, смирение.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темы и мотивы в лирическом стихотворении, поэтический образ, художественная роль бессоюзия.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Личностные:</w:t>
            </w:r>
            <w:r w:rsidRPr="00DD131E">
              <w:t xml:space="preserve"> Размышление  над вопросами:   доброта, милосердие, справедливость, покорность, смирение.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вопросов для дискуссии «Что есть доброта?»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А.И.Куприн «Чудесный доктор». Основная сюжетная линия рассказа и подтекст, художественная идея.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>рассказ (развитие представлений), ди</w:t>
            </w:r>
            <w:r w:rsidRPr="00DD131E">
              <w:rPr>
                <w:color w:val="000000"/>
              </w:rPr>
              <w:softHyphen/>
              <w:t>алог в рассказе.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характеризовать героев на основе их деяний.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А.И.Куприн «А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llez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!». Основная сюжетная линия рассказа и подтекст, художественная идея.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>рассказ (развитие представлений), ди</w:t>
            </w:r>
            <w:r w:rsidRPr="00DD131E">
              <w:rPr>
                <w:color w:val="000000"/>
              </w:rPr>
              <w:softHyphen/>
              <w:t>алог в рассказе.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характеризовать героев на основе их деяний.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А.С.Грин. Краткие сведения о писателе. Повесть «Алые паруса». Своеобразие образного мира повести.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Развитие представлений о герое-романтике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Развитие ценностных представлений (мечта, вера, искренность, любовь, романтический идеал, чудо)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В.В.Маяковский «Необычайное приключение, бывшее с Владимиром Маяковским летом на даче». Проблематика стихотворения: поэт и общество, поэт и поэзия.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поэта.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Знакомство  с  особенностями творчества поэта, с темами его произведений, понимание им своего назначения, его человеколюбием.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 xml:space="preserve">Метапредметные: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Умение  выявлять смысл названия произведения, мотивации поступков героев; проанализировать использованные поэтом средства художественной выразительности.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образ-пейзаж, эпитет, оксюморон, поэтический синтаксис, лирический герой,  точность и образность языка, емкость эпитетов и сравнений.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поэта.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Размышление  над вопросами:  </w:t>
            </w:r>
            <w:r w:rsidRPr="00DD131E">
              <w:rPr>
                <w:color w:val="000000"/>
              </w:rPr>
              <w:t xml:space="preserve"> эмоциональное богатство лирического героя в стихотво</w:t>
            </w:r>
            <w:r w:rsidRPr="00DD131E">
              <w:rPr>
                <w:color w:val="000000"/>
              </w:rPr>
              <w:softHyphen/>
              <w:t>рениях поэта.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И.С.Шмелёв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рассказчик и его роль в произведении; рассказ с элементами очерка; антитеза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  <w:r w:rsidRPr="00DD131E">
              <w:t xml:space="preserve"> Размышление  над вопросами:   национальный характер.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точно и выразительно излагать  мысли.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М.М.Пришвин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подтекст, выразительные средства художественной речи, градация.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</w:t>
            </w:r>
            <w:r w:rsidRPr="00DD131E">
              <w:rPr>
                <w:color w:val="333333"/>
              </w:rPr>
              <w:t xml:space="preserve"> строить монологическое высказывание.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К.Г.Паустовский. Повесть «Мещерская сторона». Чтение и обсуждение фрагментов.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Человек и природа, малая родина в творчестве Паустовского.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проза; выразительные средства художественной речи: эпитет, сравнение, метафора, олицетворение; пейзаж как сюжетообразующий фактор.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изложение с элементами рассуждения.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Рр. Классное сочинение 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«Сопоставительный анализ произведений М.Пришвина «Москва-река» и К.Паустовского «Мещёрская сторона»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Н.А.Заболоцкий «Не позволяй душе лениться…» Тема стихотворения и его художественная идея. Духовность, духовный труд – основное нравственное достоинство человека.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риторическое восклицание, метафора; морфологические средства выразительности: роль глаголов и местоимений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поэта.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Размышление  над вопросами:    духовность, духовный труд – основное нравственное достоинство человека  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Умение  выделения стихотворной композиции, ее связующих частей.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композиция лирического стихотворения, поэтический синтаксис (риторические фигуры).знакомство с поэзией поэта по теме Великой Отечественной войны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писателя, его желания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уяснить, что нельзя забывать о тех, кто «уже не придет никогда». 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t xml:space="preserve"> Умение  понимать  важную роль литературы в годы войны; воспитывать гордость, патриотизм, сострадание и любовь.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«Василий Тёркин». Война, жизнь и смерть, героизм, чувство долга.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писателя, его желания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уяснить, что нельзя забывать о тех, кто «уже не придет никогда». 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t xml:space="preserve"> Умение  понимать  важную роль литературы в годы войны; воспитывать гордость, патриотизм, сострадание и любовь.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Вн/чт.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Лирика поэтов – участников Великой Отечественной войны: Н.П.Майоров «Творчество»; Б.А.Богатков «Повестка»; М.Джалиль «Последняя песня»; В.Н.Лобода «Начало».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композиция лирического стихотворения, поэтический синтаксис (риторические фигуры).знакомство с поэзией поэтов по теме Великой Отечественной войны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>и творчеству писателей.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t>Развитие мировоззренческих представлений учащихся при работе над понятиями патриотизм, романтика, чувство долга, жизнь и смерть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Б.Л. Васильев «Летят мои кони..», «Экспонат №…». Разоблачение равнодушия, нравственной убогости, лицемерия.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рассказчик и его роль в повествовании. </w:t>
            </w:r>
            <w:r w:rsidRPr="00DD131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Художественные особенности рассказов Шукшина.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Размышление  над вопросами:    разоблачение равнодушия, нравственной убогости, лицемерия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rPr>
                <w:b/>
                <w:bCs/>
                <w:color w:val="000000"/>
              </w:rPr>
              <w:t xml:space="preserve"> Развитие речи: </w:t>
            </w:r>
            <w:r w:rsidRPr="00DD131E">
              <w:rPr>
                <w:color w:val="000000"/>
              </w:rPr>
              <w:t>подготовка плана к диспуту, различные ви</w:t>
            </w:r>
            <w:r w:rsidRPr="00DD131E">
              <w:rPr>
                <w:color w:val="000000"/>
              </w:rPr>
              <w:softHyphen/>
              <w:t>ды комментирования.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В.М.Шукшин. Краткие сведения о писателе. «Чудаки» и «чудики» в рассказах Шукшина. Рассказ «Чудик». Простота и нравственная высота героя.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способы создания характера. </w:t>
            </w:r>
            <w:r w:rsidRPr="00DD131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Художественные особенности рассказов Шукшина.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В.М. Шукшина в киноискусстве (сценарист, режиссер, актер).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писателя. </w:t>
            </w:r>
            <w:r w:rsidRPr="00DD131E">
              <w:rPr>
                <w:color w:val="000000"/>
              </w:rPr>
              <w:t>«Слово о малой родине». Раздумья об отчем крае и его месте в жизни человека.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«Слово о малой родине». Раздумья об отчем крае и его месте в жизни человека.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способы создания характера. </w:t>
            </w:r>
            <w:r w:rsidRPr="00DD131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Художественные особенности рассказов Шукшина.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В.М. Шукшина в киноискусстве (сценарист, режиссер, актер).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писателя. </w:t>
            </w:r>
            <w:r w:rsidRPr="00DD131E">
              <w:rPr>
                <w:color w:val="000000"/>
              </w:rPr>
              <w:t>«Слово о малой родине». Раздумья об отчем крае и его месте в жизни человека.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>Умение  подбирать аргументы, строить логическое рассуждение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Русские поэты ХХ века о России. (А.Ахматова, М.Цветаева, Я.Смеляков и др.) Своеобразие раскрытия темы России.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Знание терминов из теории литературы: идея стихотворения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  <w:r w:rsidRPr="00DD131E">
              <w:t xml:space="preserve"> Размышление  над вопросами:    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DD131E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:rsidR="00412311" w:rsidRPr="00DD131E" w:rsidRDefault="00412311" w:rsidP="00DD131E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Рр. Классное сочинение по произведениям литературы 20 века(4)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У.Шекспир. Краткие сведения об авторе. Сонеты: «Когда на суд безмолвных, тайных дум…», «Прекрасное прекрасней во сто крат…»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 Уж если ты разлюбишь…», «Люблю, - но реже говорю об этом…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  <w:r w:rsidRPr="00DD131E">
              <w:rPr>
                <w:color w:val="000000"/>
              </w:rPr>
              <w:t xml:space="preserve"> Сонет. Особенности перевода. С.Я.Маршак как переводчик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поэта.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t xml:space="preserve"> Умение работать со справочными материалами и интернет-ресурсами.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М. Басё. 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хокку (хайку).</w:t>
            </w:r>
          </w:p>
          <w:p w:rsidR="00412311" w:rsidRPr="00DD131E" w:rsidRDefault="00412311" w:rsidP="00DD131E">
            <w:pPr>
              <w:pStyle w:val="PlainTex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попытка сочинительства.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поэта.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  <w:r w:rsidRPr="00DD131E">
              <w:t xml:space="preserve"> Развитие  умения анализировать произведение; соотносить с другими видами искусства.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Р.Бёрнс. Краткие сведения об авторе. Стихотворения «Возвращение солдата» (или «Джон ячменное зерно») Основные мотивы стихотворений.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 лироэпическая песня, баллада, аллегория; перевод стихотворений.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и творчеству поэта.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Развитие  умения анализировать произведение; соотносить с другими видами искусства.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Р.Л.Стивенсон.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Краткие сведения об авторе. Роман «Остров сокровищ» (часть третья «Мои приключения на суше») Приёмы создания   образов.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Знание терминов из теории литературы: приключенческая литература. История создания романа.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Развитие  умения анализировать произведение; формирование интереса к приключенческой литературе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 де Сент-Экзюпери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Краткие сведения о писателе. «Планета людей» (или «Маленький принц»).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Знание терминов из теории литературы: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лирическая проза, правда и вымысел,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начальное представление о «вечных» вопросах в литературных произведениях.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Пробуждение осознанного интереса к личности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и творчеству писателя.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Формирование </w:t>
            </w:r>
          </w:p>
          <w:p w:rsidR="00412311" w:rsidRPr="00DD131E" w:rsidRDefault="00412311" w:rsidP="00DD131E">
            <w:pPr>
              <w:pStyle w:val="10"/>
              <w:ind w:left="0"/>
            </w:pPr>
            <w:r w:rsidRPr="00DD131E">
              <w:t xml:space="preserve">убеждения на примере повести в том, что в мире существует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добро, справедливость, мужество, порядочность, честь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Развитие монологической речи.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Р.Бредбери. Рассказ «Все лето в один день». Роль фантастического сюжета в постановке нравственных проблем.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Развитие представлений о фантастике</w:t>
            </w: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Пробуждение осознанного интереса к личности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 творчеству писателя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Формирование интереса к жанру фантастики</w:t>
            </w:r>
          </w:p>
        </w:tc>
      </w:tr>
      <w:tr w:rsidR="00412311" w:rsidRPr="00DD131E" w:rsidTr="00D93D55">
        <w:trPr>
          <w:gridAfter w:val="1"/>
          <w:wAfter w:w="233" w:type="dxa"/>
        </w:trPr>
        <w:tc>
          <w:tcPr>
            <w:tcW w:w="554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097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Янка Купала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Основные биографические сведения. Отражение судьбы белорусского народа в стихах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«Мужик», «А кто там идет?», «Алеся»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Предметные: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 xml:space="preserve">Умение сравнивать разные переводы одного стихотворения. 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</w:p>
        </w:tc>
        <w:tc>
          <w:tcPr>
            <w:tcW w:w="2700" w:type="dxa"/>
            <w:gridSpan w:val="3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Личностные:</w:t>
            </w:r>
          </w:p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гражданственности,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гражданской лирике,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доброжелательного личностного отношения к другим</w:t>
            </w:r>
          </w:p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t>национальным культурам.</w:t>
            </w:r>
          </w:p>
        </w:tc>
        <w:tc>
          <w:tcPr>
            <w:tcW w:w="2520" w:type="dxa"/>
            <w:gridSpan w:val="2"/>
          </w:tcPr>
          <w:p w:rsidR="00412311" w:rsidRPr="00DD131E" w:rsidRDefault="00412311" w:rsidP="00DD131E">
            <w:pPr>
              <w:pStyle w:val="10"/>
              <w:ind w:left="0"/>
              <w:rPr>
                <w:b/>
              </w:rPr>
            </w:pPr>
            <w:r w:rsidRPr="00DD131E">
              <w:rPr>
                <w:b/>
              </w:rPr>
              <w:t>Метапредметные:</w:t>
            </w:r>
          </w:p>
          <w:p w:rsidR="00412311" w:rsidRPr="00DD131E" w:rsidRDefault="00412311" w:rsidP="00DD131E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 xml:space="preserve">  Умение самостоятельно </w:t>
            </w:r>
            <w:r w:rsidRPr="00DD131E">
              <w:rPr>
                <w:rStyle w:val="Emphasis"/>
                <w:rFonts w:ascii="Times New Roman" w:hAnsi="Times New Roman"/>
                <w:sz w:val="24"/>
                <w:szCs w:val="24"/>
              </w:rPr>
              <w:t>прогнозировать</w:t>
            </w: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>содержание текста по заглавию, фамилии автора, иллюстрации, ключевым словам, делать сопоставительную характеристику тем стихов белорусского поэта с темами русских по</w:t>
            </w:r>
            <w:r w:rsidRPr="00DD13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этов, </w:t>
            </w:r>
            <w:r w:rsidRPr="00DD131E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анализировать, критически оценивать и интерпретировать прочитанное.</w:t>
            </w:r>
          </w:p>
        </w:tc>
      </w:tr>
    </w:tbl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D131E">
        <w:rPr>
          <w:rFonts w:ascii="Times New Roman" w:hAnsi="Times New Roman"/>
          <w:sz w:val="24"/>
          <w:szCs w:val="24"/>
        </w:rPr>
        <w:t>8 класс</w:t>
      </w:r>
    </w:p>
    <w:p w:rsidR="00412311" w:rsidRPr="00DD131E" w:rsidRDefault="00412311" w:rsidP="00DD131E">
      <w:pPr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303"/>
        <w:gridCol w:w="3060"/>
        <w:gridCol w:w="2691"/>
        <w:gridCol w:w="1620"/>
      </w:tblGrid>
      <w:tr w:rsidR="00412311" w:rsidRPr="00DD131E" w:rsidTr="00CD28DD">
        <w:trPr>
          <w:trHeight w:val="700"/>
        </w:trPr>
        <w:tc>
          <w:tcPr>
            <w:tcW w:w="566" w:type="dxa"/>
            <w:vMerge w:val="restart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№</w:t>
            </w:r>
          </w:p>
        </w:tc>
        <w:tc>
          <w:tcPr>
            <w:tcW w:w="2303" w:type="dxa"/>
            <w:vMerge w:val="restart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Тема урока</w:t>
            </w:r>
          </w:p>
        </w:tc>
        <w:tc>
          <w:tcPr>
            <w:tcW w:w="5751" w:type="dxa"/>
            <w:gridSpan w:val="2"/>
            <w:vMerge w:val="restart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Планируемые  образовательные результаты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Организация самостоятельной деятельности</w:t>
            </w:r>
          </w:p>
        </w:tc>
      </w:tr>
      <w:tr w:rsidR="00412311" w:rsidRPr="00DD131E" w:rsidTr="00CD28DD">
        <w:trPr>
          <w:trHeight w:val="1289"/>
        </w:trPr>
        <w:tc>
          <w:tcPr>
            <w:tcW w:w="566" w:type="dxa"/>
            <w:vMerge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vMerge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</w:tr>
      <w:tr w:rsidR="00412311" w:rsidRPr="00DD131E" w:rsidTr="00CD28DD">
        <w:trPr>
          <w:trHeight w:val="1977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Художественная литература и история. Значение художественного произведения в культурном наследии страны.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понимать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своеобразие курса литературы в 8 классе, понятия: </w:t>
            </w:r>
            <w:r w:rsidRPr="00DD131E">
              <w:rPr>
                <w:rFonts w:ascii="Times New Roman" w:hAnsi="Times New Roman"/>
                <w:i/>
                <w:sz w:val="24"/>
                <w:szCs w:val="24"/>
              </w:rPr>
              <w:t>литература и история, творческий процесс.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высказывать личные соображения о прочитанных произведениях, определять сущность понятий </w:t>
            </w:r>
            <w:r w:rsidRPr="00DD131E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творчество, творческий процесс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Знакомство со структурой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учебника. Составление вопросов к статье. Письменный ответ на вопрос.</w:t>
            </w:r>
          </w:p>
        </w:tc>
      </w:tr>
      <w:tr w:rsidR="00412311" w:rsidRPr="00DD131E" w:rsidTr="00CD28DD">
        <w:trPr>
          <w:trHeight w:val="77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«Иван Грозный молится по сыне»,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«Возвращение Филарета». Периоды создания русских исторических песен. Песни-плачи.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периоды создания исторических песен, понятия историческая песня, песня-плач, проблематику песен.        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интонировать и правильно произносить текст ист. песни, отличать ист. песню от других жанров фольклора, выявлять основные мотивы песни.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Выразительное чтение, работа с репродукцией</w:t>
            </w:r>
          </w:p>
        </w:tc>
      </w:tr>
      <w:tr w:rsidR="00412311" w:rsidRPr="00DD131E" w:rsidTr="00CD28DD">
        <w:trPr>
          <w:trHeight w:val="1697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«Разин и девка-астраханка», «Солдаты освобождают Смоленск».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 исторической песне и песне-плаче.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находить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выразительности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УНТ.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характеризовать песенный сюжет, находить песенные тексты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своего региона.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Анализ песни как произведения УНТ, составление словаря песни.</w:t>
            </w:r>
          </w:p>
        </w:tc>
      </w:tr>
      <w:tr w:rsidR="00412311" w:rsidRPr="00DD131E" w:rsidTr="00CD28DD">
        <w:trPr>
          <w:trHeight w:val="1124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Тема добра и зла в произведениях древнерусской литературы.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«Слово о погибели Русской земли»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 понятие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«слово», тему произведения.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выявлять и формулировать идейное содержание произведения,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анализировать язык произведения.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 и пересказа,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сообщение.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Основные нравственные проблемы житийной литературы. 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«Житие Александра Невского»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(фрагмент).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 понятие «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житийная литература» и содержание произведения.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тематику житийных произведений, выявлять и формулировать идейное содержание житийных произведений. 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Формулировка и запись выводов.</w:t>
            </w:r>
          </w:p>
        </w:tc>
      </w:tr>
      <w:tr w:rsidR="00412311" w:rsidRPr="00DD131E" w:rsidTr="00CD28DD">
        <w:trPr>
          <w:trHeight w:val="1682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Глубина и сила нравственных представлений о человеке, благочестии,  служении Богу в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понимать содержание произведений,  нравственные представления древнерусского человека.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характеризовать особенности житийного жанра и образ Сергия Радонежского.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Формулировка и запись выводов, наблюдение над лексическим составом произведения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18 века.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Г. Р. Державин.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Поэт и государственный чиновник.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Тема поэта и поэзии, поэта и власти. 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«Памятник», «Вельможа».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сведения о поэте и государственном чиновнике,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основные мотивы стихотворений.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фактов биографии и личных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определять мотивы стихотворения и его художественную идею, интонировать и выразительно читать оду.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Лексическая работа, письменный ответ на вопрос, работа с репродукциями.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Н. М. Карамзин.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Основные вехи биографии. Карамзин и Пушкин.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 основные вехи биографии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Карамзина, связь с Симбирским  краем и А. С. Пушкиным.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характеризовать образ Карамзина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на основе материалов и портретов русских художников.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Сообщение.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Похвальное слово писателю и историку.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«Бедная Лиза»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— новая эстетическая реальность.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 понятие сентиментализма  как литературного направления.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характеризовать сюжетную линию повести, выразительно читать монологи героев, определять отличие сентиментализма от классицизма.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Исследовательская работа с текстом, формулировка и запись выводов.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Проблематика и тематика повести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 «Бедная Лиза»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, новый тип героя. Образы Лизы, Эраста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понимать основную проблематику и тематику, новый тип героя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составлять план характеристики образов.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План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характеристики образов.</w:t>
            </w:r>
          </w:p>
        </w:tc>
      </w:tr>
      <w:tr w:rsidR="00412311" w:rsidRPr="00DD131E" w:rsidTr="00CD28DD">
        <w:trPr>
          <w:trHeight w:val="422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Из литературы 19 века.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 А. Жуковский.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«Лесной царь»,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«Море», «Невыразимое». Основные темы, мотивы. Система образно-выразительных средств в балладе, художественное богатство поэтических произведений.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материал о поэте, что такое баллада,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основные темы, мотивы произведений поэта, образно-выразительные средства.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определять жанр баллады, анализировать текст, сопоставлять баллады Жуковского и Рылеева.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Составление цитатного или тезисного плана, выразительное чтение, составление вопросов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к статье учебника.</w:t>
            </w:r>
          </w:p>
        </w:tc>
      </w:tr>
      <w:tr w:rsidR="00412311" w:rsidRPr="00DD131E" w:rsidTr="00CD28DD">
        <w:trPr>
          <w:trHeight w:val="1975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К. Ф. Рылеев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«Иван Сусанин»,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« Смерть Ермака».  Основные темы, мотивы. Система образно-выразительных в балладе, художественное богатство произведений.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материал о поэте, что такое романтическое произведение, основные темы, мотивы произведений поэта, образно-выразительные средства.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стихотворение, относящееся к романтизму, анализировать текст, сопоставлять баллады Жуковского и Рылеева.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Работа с иллюстрациями, анализ текстов, формулировка микровыводов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В. ч. Н. М. Языков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. «Друзья по вдохновенью». «Пловец»,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«Родина».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Художественное богатство произведений.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представление о Н. Языкове как о  поэте Симбирского края и друге А. Пушкина, о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художественном богатстве поэтических произведений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поэта.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выразительно читать стихотворение, относящееся к романтизму, анализировать текст.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выразительное чтение и анализ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стихотворений, сообщение, презентация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Тематическое богатство поэзии А.С. Пушкина. «И. И. Пущину», «Бесы».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сведения об А. С. Пушкине,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 тематическом богатстве поэзии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художественно-выразительную роль частей речи, образные средства в поэзии А.С.Пушкина.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определять жанры лирики А. С. Пушкина, проводить исследовательскую работу с поэтическим текстом, выразительно читать стихотворения.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Выразительное чтение, чтение наизусть,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анализ текстов.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«Пиковая дама»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(обзор). История написания и основная проблематика. Герои повести.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историю написания повести, тему и идею произведения, характеристику главных героев.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формулировать проблематику произведения, готовить ответ по плану, характеризовать образы.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Развернутый ответ,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Цитатный план.</w:t>
            </w:r>
          </w:p>
        </w:tc>
      </w:tr>
      <w:tr w:rsidR="00412311" w:rsidRPr="00DD131E" w:rsidTr="00CD28DD">
        <w:trPr>
          <w:trHeight w:val="1003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  <w:t>1</w:t>
            </w: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Тематика и система образов в «Маленьких трагедиях» А.С. Пушкина.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понимать содержание, тематику и систему образов произведения.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характеризовать  систему образов, готовить ответ по плану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Составление плана.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Характеристика образов.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  <w:t>1</w:t>
            </w: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Роман 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«Капитанская дочка»: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понимать проблематику романа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определять проблематику, тему, художественную идею произведения.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Работа с эпиграфами сообщения, исследовательская работа с текстом.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Система образов романа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систему образов романа.                             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составлять план к характеристике образа.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Исследовательская работа с текстом, составление планов разных типов.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Отношение писателя к событиям и героям.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Новый тип исторической прозы.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 авторскую позицию в романе, понятие «историческая проза».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объяснять события и поведение героев через призму автора, определять своеобразие романа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20-21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классное  сочинение  по роману А.С. Пушкина «Капитанская дочка».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произведения, образы героев.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отбирать материал и готовить сочинение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Составление плана, написание сочинения.</w:t>
            </w:r>
          </w:p>
        </w:tc>
      </w:tr>
      <w:tr w:rsidR="00412311" w:rsidRPr="00DD131E" w:rsidTr="00CD28DD">
        <w:trPr>
          <w:trHeight w:val="77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М.Ю. ЛЕРМОНТОВ.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Кавказ в жизни и творчестве поэта.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В.ч. Стихи о Кавказе в лирике поэта.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факты биографии М. Ю. Лермонтова, связанные с Кавказом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комментировать портреты поэта,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готовить сообщение,  читать стихи наизусть.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Чтение наизусть, сообщение, лексическая работа.</w:t>
            </w:r>
          </w:p>
        </w:tc>
      </w:tr>
      <w:tr w:rsidR="00412311" w:rsidRPr="00DD131E" w:rsidTr="00CD28DD">
        <w:trPr>
          <w:trHeight w:val="841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«Мцыри»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— основные мотивы поэмы, художественная идея и средства ее выражения.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мотивы поэмы, художественную идею и средства ее выражения.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готовить сообщение о творческой истории поэмы, правильно интонировать и выразительно читать поэму. 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чтения, аналитическая работа с текстом.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Образ-персонаж, образ-пейзаж в поэме «Мцыри».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находить отличительные признаки романтического произведения.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характеризовать образ юноши мцыри, определять роль пейзажа.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Составление цитатного плана, исследовательская работа с текстом.</w:t>
            </w:r>
          </w:p>
        </w:tc>
      </w:tr>
      <w:tr w:rsidR="00412311" w:rsidRPr="00DD131E" w:rsidTr="00CD28DD">
        <w:trPr>
          <w:trHeight w:val="804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Р.Р. Подготовка к домашнему сочинению  «Мцыри-              любимый идеал Лермонтова».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понимать, как писать сочинение на литературную тему.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отбирать материал и готовить сочинение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Составление плана,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подбор цитат.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26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Основные вехи биографии писателя. А.С. Пушкин и Н.В. Гоголь.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основные вехи биографии писателя, о роли А. Пушкина в творческой судьбе Н. Гоголя.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 своеобразие личности Н. В. Гоголя, нашедшей отражение в его портретах.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Презентации, работа со статьей учебника.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«Ревизор»: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творческая и сценическая история пьесы.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Основной конфликт пьес и способы его разрешения.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понятия: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драма комедия; юмор и сатира; творческую историю пьесы, конфликт, выявлять проблематику и идею комедии.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отмечать своеобразие гоголевской комедии, характеризовать композицию и фабулу пьесы, определять конфликт.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Лексическая работа,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 и комментирования.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28-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Русское чиновничество в сатирическом изображении Н.В. Гоголя.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находить приемы сатирического  изображения русского чиновничества.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характеризовать психологические портреты персонажей комедии, выявлять социальную сущность чиновничества в пьесе.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Цитатный план, характеристика персонажей.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30-31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 классному сочинению  по комедии  Н.В. Гоголя «Ревизор».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 классного  сочинения  по комедии  Н.В. Гоголя «Ревизор».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 содержание произведения, образ главного героя, образы чиновников.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изученный материал в учебной деятельности.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Написание классного сочинения</w:t>
            </w:r>
          </w:p>
        </w:tc>
      </w:tr>
      <w:tr w:rsidR="00412311" w:rsidRPr="00DD131E" w:rsidTr="00CD28DD">
        <w:trPr>
          <w:trHeight w:val="1156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32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И. С. ТУРГЕНЕВ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Произведения писателя о любви: повесть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«Ася»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основные вехи биографии И.С. Тургенева, о творческой истории повести «Ася».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сопоставлять портреты И. С. Тургенева, давать развернутый ответ на вопрос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Отзыв о прочитан-ном, сообщения, пересказ. 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Возвышенное и трагическое в изображении жизни и судьбы героев.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произведения, судьбы главных героев.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выразительно читать лирическую прозу, сопоставлять образы главных героев и формулировать микровыводы.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Тезисный план, дискуссия.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Образ Аси: любовь, нежность, верность, постоянство; цельность характера — основное в образе героини.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основное в образе героини,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как  писать характеристику персонажа.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составлять характеристику героини, давать развернутый ответ на вопрос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Письменная характеристика персонажа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35-36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Н.А. НЕКРАСОВ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Судьба и жизнь народная в изображении поэта.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«Внимая ужасам войны», «Зеленый шум». Человек и природа в стихотворении.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выявлять основные вехи биографии писателя, главные мотивы поэзии.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составлять тезисный план для ответа по биографии Некрасова, выразительно читать и анализировать стихотворения поэта.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Составление тезисного плана, исследовательская работа с текстом.</w:t>
            </w:r>
          </w:p>
        </w:tc>
      </w:tr>
      <w:tr w:rsidR="00412311" w:rsidRPr="00DD131E" w:rsidTr="00CD28DD">
        <w:trPr>
          <w:trHeight w:val="560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37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А. А. Фет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Мир природы и духовности в поэзии А.А. Фета: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«Учись у них: у дуба, у березы...», «Целый мир от красоты...».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 краткие сведения о поэте, в чем выражается мир природы и духовности в поэзии А.А. Фета.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Готовить сообщение о жизни Фета, выявлять художественную идею стихотворений поэта.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Лексическая работа, выразительное чтение,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работа с иллюстрациями, устное рисование. 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В. ч. Любимое стихотворение А. Фета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понимать стихотворения поэта о природе.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работать с дополнительной литературой, готовить развернутый ответ.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Аналитическая работа с текстом, чтение наизусть.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39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А.Н. ОСТРОВСКИЙ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Пьеса-сказка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«Снегурочка»: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связь с мифологическими и сказочными сюжетами. Творческая и сценическая история пьесы.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писателе, понятие драма, сюжет, фольклор.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готовить сообщение и слайдовую презентацию, самостоятельно читать сцены из пьесы, выразительно читать по ролям.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Выразительное чтение,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сообщение,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исследовательская работа с текстом.  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Образ Снегурочки. Язык персонажей. Народные обряды, элементы фольклора  в сказке.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представлять образ Снегурочки,  особенности языка, народные обряды, творческую историю пьесы.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готовить сообщение, записывать основные положения рассказа учителя, устанавливать связь между лит. и муз. произведениями.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Сообщение, запись тезисов, чтение эпизодов, прослушивание музыки.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41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Л. Н. ТОЛСТОЙ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Основные вехи биографии писателя. «Отрочество»: (обзор, главы из повести).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 основные вехи биографии, содержание глав.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готовить материал о писателе, выявлять темы и мотивы автобиографической повести.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пересказа,  работа с иллюстрациями.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42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Становление личности в борьбе против жестокости и произвола — рассказ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«После бала».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иметь представление о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главном  герое повести, о роли случая в его жизни.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выявлять художественную идею рассказа, характеризовать образы главных героев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Тезисный план, выразительное чтение, исследовательская работа с текстом.</w:t>
            </w:r>
          </w:p>
        </w:tc>
      </w:tr>
      <w:tr w:rsidR="00412311" w:rsidRPr="00DD131E" w:rsidTr="00CD28DD">
        <w:trPr>
          <w:trHeight w:val="1076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43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Приемы создания образов. Судьба рассказчика для понимания художественной идеи произведения.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находить приемы создания образов.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характеризовать образ, основываясь на разных приемах, определять личное отношение к событию.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Исследовательская работа с текстом.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44-45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классному сочинению  по рассказу Л. Н. Толстого «После бала».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 классного  сочинения  по рассказу Л. Н. Толстого «После бала».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 содержание произведения, характеристику главных героев.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применять полученные знания в практической деятельности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Составление плана, 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подбор цитат.</w:t>
            </w:r>
          </w:p>
        </w:tc>
      </w:tr>
      <w:tr w:rsidR="00412311" w:rsidRPr="00DD131E" w:rsidTr="00CD28DD">
        <w:trPr>
          <w:trHeight w:val="1979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46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20 века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М. ГОРЬКИй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Рассказ «Мой спутник». Проблема цели и смысла жизни, истинные и ложные ценности.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понимать основные вехи биографии писателя, содержание, проблемы рассказа «Мой спутник».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готовить слайдовую презентацию, выявлять проблему, характеризовать образ главного героя.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 и пересказа, работа со статьей учебника.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Викторина.</w:t>
            </w:r>
          </w:p>
        </w:tc>
      </w:tr>
      <w:tr w:rsidR="00412311" w:rsidRPr="00DD131E" w:rsidTr="00CD28DD">
        <w:trPr>
          <w:trHeight w:val="1132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Рассказ «Макар Чудра». Проблема цели и смысла жизни, истинные и ложные ценности жизни.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проблему рассказа,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традиции романтизма в литературе.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характеризовать образ главного героя,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высказывать личное отношение к событиям и поведению героя.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 и пересказа, цитатный план.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В. В. МАЯКОВСКИЙ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«Я» и «вы», поэт и толпа в стихотворении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 краткие сведения о поэте,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противостояние поэта и толпы в произведении.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Готовить сообщение о Маяковском, характеризовать образно-выразительный строй стихотворения, определять худ. идею.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Аналитическая работа с текстом, сообщение, запись микровыводов.</w:t>
            </w:r>
          </w:p>
        </w:tc>
      </w:tr>
      <w:tr w:rsidR="00412311" w:rsidRPr="00DD131E" w:rsidTr="00CD28DD">
        <w:trPr>
          <w:trHeight w:val="1581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49-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Художественное своеобразие рассказов Н.А. Тэффи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«Свои и чужие»;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М.М. Зощенко.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«Обезьяний язык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».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Большие проблемы «маленьких людей».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находить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проблемы рассказов</w:t>
            </w: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понятия: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литературный анекдот, фельетон, юмор, сати</w:t>
            </w:r>
            <w:r w:rsidRPr="00DD131E">
              <w:rPr>
                <w:rFonts w:ascii="Times New Roman" w:hAnsi="Times New Roman"/>
                <w:sz w:val="24"/>
                <w:szCs w:val="24"/>
              </w:rPr>
              <w:softHyphen/>
              <w:t xml:space="preserve">ра, ирония, сарказм.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составлять словарь речи персонажа, формулировать микровыводы, формулировать идею сатирических рассказов.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 и пересказа, составление словаря лексики персонажа.</w:t>
            </w:r>
          </w:p>
        </w:tc>
      </w:tr>
      <w:tr w:rsidR="00412311" w:rsidRPr="00DD131E" w:rsidTr="00CD28DD">
        <w:trPr>
          <w:trHeight w:val="1619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51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Н.А. ЗАБОЛОЦКИЙ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Тема труда и творчества в лирике Н. Заболоцкого «Старая актриса», «Я не ищу гармонии в природе».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находить краткие сведения о поэте, тематику его творчества.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выразительно читать стихотворения, определять темы и мотивы, записывать тезисы.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Лексическая работа,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формулировка выводов,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запись основных тезисов. </w:t>
            </w:r>
          </w:p>
        </w:tc>
      </w:tr>
      <w:tr w:rsidR="00412311" w:rsidRPr="00DD131E" w:rsidTr="00CD28DD">
        <w:trPr>
          <w:trHeight w:val="1076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52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Стихотворение «Некрасивая девочка»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— поэт  красоты, духовности.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В. ч. Читаем Н. Заболоцкого…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тематику стихотворения, идейное содержание.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 читать стихотворение, определять темы и мотивы, писать 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Сочинение-рассуждение, выразительное чтение.</w:t>
            </w:r>
          </w:p>
        </w:tc>
      </w:tr>
      <w:tr w:rsidR="00412311" w:rsidRPr="00DD131E" w:rsidTr="00CD28DD">
        <w:trPr>
          <w:trHeight w:val="1673"/>
        </w:trPr>
        <w:tc>
          <w:tcPr>
            <w:tcW w:w="566" w:type="dxa"/>
            <w:tcBorders>
              <w:top w:val="nil"/>
            </w:tcBorders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53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М. В. Исаковский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 «Враги сожгли родную хату», «Три ровесницы», «Катюша». Традиции народной поэзии в лирике.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понимать биографию поэта, темы лирики,       традиции народной поэзии в лирике.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выявлять темы, мотивы и фольклорные традиции в лирике поэта, определять художественную идею.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Сообщение, работа с учебником, исследовательская работа с текстом.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54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В.П. АСТАФЬЕВ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Человек и война, литература и история в творчестве В.П. Астафьева: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представлять краткие сведения о писателе,  тематику творчества.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соотносить жизнь страны и  семьи, готовить сообщение.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Тест.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сообщения, работа со статьей учебника.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55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Проблема нравственной памяти в рассказе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«Фотография, на которой меня нет».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объяснять основные нравственные проблемы рассказа, авторское отношение к изображаемому.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проводить исследовательскую работу с текстом, определять значение названия рассказа.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чтения, сложный план , подбор эпиграфа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56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Основные вехи биографии. Судьба страны в поэзии А.Т. Твардовского: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«За далью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даль»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(главы из поэмы) Художественное своеобразие изученных глав.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объяснять вехи биографии, художественное своеобразие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определять жанр поэмы, выявлять темы и мотивы, самостоятельно анализировать главу, характеризовать образ автора-рассказчика.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Слайдовая презентация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Различные виды чтения.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57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Россия на страницах поэмы.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Образ автора.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объяснять авторскую позицию в произведении, изображение России в поэме.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характеризовать образ автора - рассказчика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Различные виды чтения, цитатный план.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58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В.Г. РАСПУТИН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Основные вехи биографии писателя. </w:t>
            </w:r>
            <w:r w:rsidRPr="00DD13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век на страницах прозы В. Распутина.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основные вехи биографии писателя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готовить сообщение о биографии</w:t>
            </w:r>
            <w:r w:rsidRPr="00DD131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писателя.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Запись тезисов, работа со статьей учебника.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59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повести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«Уроки французского». Новое раскрытие темы детства.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нравственную проблематику повести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формулировать идею и проблематику повести, 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Составление словаря понятий, характеризующих нравственные представления.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60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Центральный конфликт и основные образы повествования.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находить конфликт,  основные образы повести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характеризовать образы центральных и второстепенных персонажей.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Составлять план к образу, устное сочинение.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61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Основные мотивы повести «Уроки французского»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выявлять</w:t>
            </w: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основные мотивы повести.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формулировать мотивы, участвовать в дискуссии.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Дискуссия, аналитическая работа с текстом.</w:t>
            </w:r>
          </w:p>
        </w:tc>
      </w:tr>
      <w:tr w:rsidR="00412311" w:rsidRPr="00DD131E" w:rsidTr="00CD28DD">
        <w:trPr>
          <w:trHeight w:val="560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62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классному сочинению-отзыву по рассказу В.Г. Распутина «Уроки французского».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 содержание произведения, требования к написанию литературного сочинения.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уметь писать домашнее сочинение.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Написание сочинения</w:t>
            </w:r>
          </w:p>
        </w:tc>
      </w:tr>
      <w:tr w:rsidR="00412311" w:rsidRPr="00DD131E" w:rsidTr="00CD28DD">
        <w:trPr>
          <w:trHeight w:val="218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63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классного сочинения-отзыва  по рассказу В.Г. Распутина «Уроки французского».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представлять материал, изученный во 2 полугодии.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 в практической деятельности.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Написание сочинения</w:t>
            </w:r>
          </w:p>
        </w:tc>
      </w:tr>
      <w:tr w:rsidR="00412311" w:rsidRPr="00DD131E" w:rsidTr="00CD28DD">
        <w:trPr>
          <w:trHeight w:val="1459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64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</w:rPr>
              <w:t>У. ШЕКСПИР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Певец великих чувств и вечных тем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представлять краткие сведения о писателе, темы творчества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выступать с сообщением, записывать выводы.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Лексическая работа, выразительное чтение по ролям, </w:t>
            </w:r>
          </w:p>
        </w:tc>
      </w:tr>
      <w:tr w:rsidR="00412311" w:rsidRPr="00DD131E" w:rsidTr="00CD28DD">
        <w:trPr>
          <w:trHeight w:val="276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65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«Ромео и Джульетта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».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 Сценическая история пьесы, «Ромео и Джульетта » на русской сцене.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 понятия: 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трагедия (основные признаки жанра), сценическую историю трагедии. 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выступать с сообщением, составлять тезисы.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Сообщение,</w:t>
            </w:r>
          </w:p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выразительное чтение по роля.</w:t>
            </w:r>
          </w:p>
        </w:tc>
      </w:tr>
      <w:tr w:rsidR="00412311" w:rsidRPr="00DD131E" w:rsidTr="00CD28DD"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66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z w:val="24"/>
                <w:szCs w:val="24"/>
              </w:rPr>
              <w:t>М. СЕРВАНТЕС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Роман </w:t>
            </w: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«Дон Кихот»:</w:t>
            </w:r>
            <w:r w:rsidRPr="00DD13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основная проблематика  и художественная идея романа. </w:t>
            </w:r>
          </w:p>
        </w:tc>
        <w:tc>
          <w:tcPr>
            <w:tcW w:w="306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представлять сведения о писателе,   краткое содержание, проблематику и идею романа</w:t>
            </w:r>
          </w:p>
        </w:tc>
        <w:tc>
          <w:tcPr>
            <w:tcW w:w="2691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находить и объяснять идейное содержание и проблематику, анализировать эпизод.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Сообщение, анализ эпизодов.</w:t>
            </w:r>
          </w:p>
        </w:tc>
      </w:tr>
      <w:tr w:rsidR="00412311" w:rsidRPr="00DD131E" w:rsidTr="00CD28DD">
        <w:trPr>
          <w:trHeight w:val="884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67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Образ Дон Кихота. Позиция писателя. Тема Дон Кихота в русской литературе. Донкихотство.</w:t>
            </w:r>
          </w:p>
        </w:tc>
        <w:tc>
          <w:tcPr>
            <w:tcW w:w="3060" w:type="dxa"/>
            <w:vMerge w:val="restart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сопоставлять героев- антагонистов, участвовать в дискуссии.</w:t>
            </w:r>
          </w:p>
        </w:tc>
        <w:tc>
          <w:tcPr>
            <w:tcW w:w="2691" w:type="dxa"/>
            <w:vMerge w:val="restart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 xml:space="preserve">Индивидуальная. 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pacing w:val="18"/>
                <w:sz w:val="24"/>
                <w:szCs w:val="24"/>
              </w:rPr>
              <w:t>Иллюстрации С. Г. Бродского к роману.</w:t>
            </w:r>
          </w:p>
        </w:tc>
      </w:tr>
      <w:tr w:rsidR="00412311" w:rsidRPr="00DD131E" w:rsidTr="00CD28DD">
        <w:trPr>
          <w:trHeight w:val="562"/>
        </w:trPr>
        <w:tc>
          <w:tcPr>
            <w:tcW w:w="566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412311" w:rsidRPr="00DD131E" w:rsidRDefault="00412311" w:rsidP="00DD1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3060" w:type="dxa"/>
            <w:vMerge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ind w:right="884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</w:tr>
    </w:tbl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 w:rsidRPr="00DD131E">
        <w:rPr>
          <w:b/>
          <w:bCs/>
          <w:color w:val="000000"/>
        </w:rPr>
        <w:t>9 класс</w:t>
      </w:r>
    </w:p>
    <w:tbl>
      <w:tblPr>
        <w:tblW w:w="102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3"/>
        <w:gridCol w:w="2957"/>
        <w:gridCol w:w="2700"/>
        <w:gridCol w:w="1620"/>
      </w:tblGrid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57" w:type="dxa"/>
            <w:gridSpan w:val="2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Планируемые образовательные результаты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Организация самостоятельной деятельности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отечественной литературы как отражение особенностей культурно-исторического развития нации.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со структурой и содержанием учебника – хрестоматии для 8 класса; обобщить изученное в основной школе, расширить представление об этапах развития отечественной литературы; выяснить подготовленность школьников к восприятию данного курса литературы, развивать коммуникативные умения обучающихся.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Историко-литературный процесс, литературное направление, «сквозные» темы и   мотивы.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Оформление тезисов, составление таблицы, обобщение читательского опыта.</w:t>
            </w:r>
          </w:p>
        </w:tc>
      </w:tr>
      <w:tr w:rsidR="00412311" w:rsidRPr="00DD131E" w:rsidTr="00A1265F">
        <w:tc>
          <w:tcPr>
            <w:tcW w:w="10249" w:type="dxa"/>
            <w:gridSpan w:val="5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древнерусской литературы.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sz w:val="24"/>
                <w:szCs w:val="24"/>
                <w:lang w:eastAsia="ru-RU"/>
              </w:rPr>
              <w:t>Учить отличать древнерусский текст, анализировать его особенности (стиль, жанр). Знать жанры (летопись, поучение, житие и т.д.)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как жанр древнерусской литературы, летопись, героическая поэма, историческая песня, плач; олицетворение.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sz w:val="24"/>
                <w:szCs w:val="24"/>
              </w:rPr>
              <w:t>Оформление тезисов, составление таблицы, обобщение читательского опыта.</w:t>
            </w:r>
          </w:p>
        </w:tc>
      </w:tr>
      <w:tr w:rsidR="00412311" w:rsidRPr="00DD131E" w:rsidTr="000C50DC">
        <w:trPr>
          <w:trHeight w:val="85"/>
        </w:trPr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жанровом и  тематическом своеобразии древнерусской литературы, познакомить с историей рукописи «Слова…».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как жанр древнерусской литературы, летопись, героическая поэма, историческая песня, плач; олицетворение.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r w:rsidRPr="00DD131E">
              <w:rPr>
                <w:rFonts w:ascii="Times New Roman" w:hAnsi="Times New Roman"/>
                <w:sz w:val="24"/>
                <w:szCs w:val="24"/>
              </w:rPr>
              <w:t>составление цитатного плана..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«Печальная повесть о походе Игореве».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основную идею «Слова…», показать ее связь с эпохой, формировать навыки сопоставительного анализа.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Рефрен, психологический параллелизм.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Сопоставление поэтических переводов (летописи, рассказа) «Слова…», выразительное чтение, лексическая работа.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Патриотический пафос и художественное  совершенство «Слова…».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Человек и природа в художественном мире поэмы.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Определить значение «Слова…» как классического произведения древнерусской литературы в развитии литературных процессов последних столетий, раскрыть фольклорные, языческие и христианские мотивы и символы в поэме  чувство патриотизма, гражданскую позицию.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Рефрен, психологический параллелизм.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Стилистические особенности поэмы, средства выразительности.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с текстом, комментированное чтение, аналитическая беседа.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со средствами выразительности.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автора в «Слове…».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идейно-художественное своеобразие поэмы, совершенствовать навыки работы с художественным текстом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Олицетворение.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Характеристика героев, работа с иллюстрациями, художественный пересказ эпизодов.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Ярославна – пленительный женский образ  в «Слове…». </w:t>
            </w:r>
            <w:r w:rsidRPr="00DD13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сочинению.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значение образа Ярославны; подробно рассмотреть основные этапы работы над сочинением: выбор темы, обдумывание темы, нахождение идеи, подбор материала, структурирование (вступление, основная часть, заключение), составить план к сочинению.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Историческая песня, плач, образ, выразительные средства языка.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Чтение наизусть «Плач Ярославны»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Использование текста для характеристики героев; составление цитатного плана.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Р/Р Сочинение по поэме «Слово о полку Игореве».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речь обучающихся, обобщить и систематизировать изученное по теме «Из древнерусской литературы», формировать навык написания сочинения на заданную тему.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Вступление, основная часть, заключение.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Сочинение.</w:t>
            </w:r>
          </w:p>
        </w:tc>
      </w:tr>
      <w:tr w:rsidR="00412311" w:rsidRPr="00DD131E" w:rsidTr="00511CDC">
        <w:tc>
          <w:tcPr>
            <w:tcW w:w="10249" w:type="dxa"/>
            <w:gridSpan w:val="5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XVIII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Общая характеристика литературы </w:t>
            </w: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века. Классицизм.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общий обзор  литературы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века, раскрыть особенности литературы; дать понятие классицизма, указать на отличительные черты русского классицизма; дать представление о делении литературных жанров на «высокие» и «низкие», о принципе «трех единств»; углубить знания обучающихся о сатире.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тенденции развития русской литературы в </w:t>
            </w: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столетии. Классицизм и сентиментализм как литературные направления.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Составление плана лекции, опорных схем, исследовательская работа с учебником.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М. В. Ломоносов – реформатор русского языка. «Ода на день восшествия…», «Разговор с Анакреоном».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жизнью и творчеством  Ломоносова,  его теорией «трех штилей».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творчества М.В. Ломоносова для последующего развития русского поэтического слова. Теория «трех штилей», классицизм и сентиментализм.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тезисной записи лекции,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работа, анализ поэтического текста.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Р. Державин – поэт-философ.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стихотворения «Властителям и судиям».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об основных фактах биографии поэта и особенностях его поэтической манеры, познакомить со слогом и интонациями  произведений; продолжить формирование нравственных критериев в оценке личности; объяснить, в чем видел поэт свою заслугу перед Отечеством и русской литературой. Учить анализировать стихотворение, выразительно читать.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творчества Г.Р. Державина для последующего развития русского поэтического слова.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Ода, стихотворные размеры, выразительные средства языка в произведениях «На смерть князя Мещерского», «Властителям и судиям», «Бог», «Река времен в своем стремленьи…», «Памятник».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Анализ стихотворного произведения с точки зрения его принадлежности к классицизму, жанра,  темы, идеи, композиции, изобразительно-выразительных средств.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Своеобразие русского театра в эпоху Просвещения.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своеобразии  русского театра в эпоху Просвещения, показать, какие жанры драматургии получили свое развитие в творчестве Д.И. Фонвизина, Я.Б. Княжнина, А.П. Сумарокова, В.В. Капниста; работа с литературоведческими терминами.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Расцвет отечественной драматургии.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Эпоха Просвещения, театр.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лексическая работа.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Д.И.Фонвизин. «Недоросль». Герои и идейное содержание комедии.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характеры героев комедии «Недоросль», показать, как традиции классицизма отражаются в композиции произведения, раскрыть идейное содержание комедии; раскрыть тему воспитания как одну из главных проблем в век Просвещения.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Комедия.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Доклад, практическая работа с текстом, комментированное чтение, аналитическая беседа.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Р/р. Подготовка к домашнему сочинению по комедии Д.И.Фонвизина «Недоросль»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социально-нравственные уроки комедии, углубить представление об эпизоде драматического произведения, учить анализировать эпизод.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с текстом, анализ эпизода, комментированное чтение, практикум.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А.Н.Радищев. Основные вехи биографии.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Книга «Путешествие из Петербурга в Москву».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обучающихся с историей формирования личности А.Н. Радищева, раскрыть замысел книги </w:t>
            </w: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«Путешествие из Петербурга в Москву», показать своеобразие художественного метода А.Н. Радищева; пополнить терминологический словарь обучающихся по учебной теме.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Книга А.Н. Радищева </w:t>
            </w: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«Путешествие из Петербурга в Москву» как явление литературной и общественной жизни. Соединение черт классицизма и сентиментализма с реалистическими тенденциями.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Литература путешествий.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пересказ и анализ отдельных глав из текста.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Основная проблематика книги «Путешествие из Петербурга в Москву».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жанровые особенности и идейное звучание «Путешествия…», показать протест против рабства и духовного порабощения.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Классицизм и сентиментализм как литературные направления. Литература путешествий.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Практическая работа с текстом, художественный пересказ, создание словаря реалий крестьянского быта 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Н.М. Карамзин.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«Бедная Лиза».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понимания вопроса о роли писателя в литературе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века; показать, как в повести «Бедная Лиза» выражено отношение автора-рассказчика к происходящим событиям и героям; раскрыть черты сентиментализма в повести; прививать любовь к русской культуре, литературе. Рассмотреть основные этапы над сочинением.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Поэтика «сердцеведения» в творчестве Н.М. Карамзина. Черты сентиментализма и предромантизма в произведениях Карамзина.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лексическая работа; комментированное чтение, подбор цитат по заданным темам.</w:t>
            </w:r>
          </w:p>
        </w:tc>
      </w:tr>
      <w:tr w:rsidR="00412311" w:rsidRPr="00DD131E" w:rsidTr="006010E9">
        <w:tc>
          <w:tcPr>
            <w:tcW w:w="10249" w:type="dxa"/>
            <w:gridSpan w:val="5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Становление и развитие русского романтизма в первой четверти 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Становление  и развитие романтизма в первой четверти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романтизме как литературном направлении 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четверти 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века, дать обзор шедевров поэзии, прозы и драматургии 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века; совершенствовать навыки выступления перед аудиторией, умения аргументировать свой ответ, совершенствовать навыки работы с дополнительной литературой.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Исторические предпосылки русского романтизма, его национальные особенности.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Романтизм в русской и западноевропейской литературе.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Романтизм как литературное течение.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лексическая работа; работа с дополнительной литературой.</w:t>
            </w:r>
          </w:p>
        </w:tc>
      </w:tr>
      <w:tr w:rsidR="00412311" w:rsidRPr="00DD131E" w:rsidTr="000C50DC">
        <w:trPr>
          <w:trHeight w:val="2036"/>
        </w:trPr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К. Н. Батюшков – основатель «школы гармонической личности».«Мой гений», «К Дашкову», «Есть наслаждение и в дикости лесов…».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творчеством поэта, особенностью лирики, совершенствовать навыки выразительного чтения, анализа поэтического произведения.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Важнейшие аспекты эстетики романтизма и их воплощение в творчестве К.Н. Батюшкова.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Романтическое двоемирие, анакреонтическая лирика.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«Школа гармонической точности».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Историческая элегия.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Дружеское послание.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с текстом, комментированное чтение.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В. А. Жуковский. Своеобразие  романтической лирики.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«Невыразимое»(отрывок), «Жизнь», «Море», «Ивиковы журавли», «Эолова арфа».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жизнью и творчеством В.А. Жуковского; показать художественные и жанровые особенности произведений:  язык, сюжетность, образы-символы. Продолжить обучение анализу лирического произведения.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Воплощение аспектов эстетики романтизма в творчестве В.А. Жуковского.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Романтизм, романтический герой, баллада.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Дружеское послание.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Выразительное чтение  стихотворений К.Н. Батюшкова.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 баллад.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Е.А. Баратынский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«Когда исчезнет омраченье…».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К.Ф.Рылеев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 «А.А.Бестужеву». Жанр исторической песни в творчестве поэта.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творчеством поэтов, особенностью лирики, раскрыть своеобразие художественного мира авторов, познакомить с жанром историческая песня.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Воплощение аспектов эстетики романтизма в творчестве К.Ф. Рылеева и Е.А. Баратынского.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Историческая песня.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Конкурсное чтение стихотворений В.А. Жуковского.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«Гражданский романтизм» в русской литературе первой четверти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в группах, развивать умение работать с дополнительным материалом, совершенствовать навыки выразительного чтения и анализа поэтического произведения.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«Гражданский романтизм»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группах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1гр.- гражданская позиция,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2гр. – общественная деятельность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3гр.- творчество.</w:t>
            </w:r>
          </w:p>
        </w:tc>
      </w:tr>
      <w:tr w:rsidR="00412311" w:rsidRPr="00DD131E" w:rsidTr="00B753F1">
        <w:tc>
          <w:tcPr>
            <w:tcW w:w="10249" w:type="dxa"/>
            <w:gridSpan w:val="5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А.С. Грибоедов. Основные вехи биографии писателя.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развитии русской литературы первой половины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века, познакомить с творчеством поэта и государственной деятельностью Грибоедова А. С.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Жизненный путь и литературная судьба А.С. Грибоедова.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Презентация с привлечением историко-литературного материала.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Творческая история  комедии «Горе от ума». Своеобразие конфликта и тема ума в комедии.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историей создания комедии. Дать понятие о конфликте. Уметь определить, в чем суть конфликта  в комедии.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создания комедии. Особенности композиции.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 Двуединый конфликт.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Составление плана, 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Сюжет, композиция, система образов.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Рассмотреть глубину, противоречивость образов, созданных автором, место Чацкого в системе образов; развивать навыки комментированного чтения, учить определять элементы  сюжета в  драматическом произведении.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Идеалы и анти идеалы Чацкого,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Сюжет, композиция, образ.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Художественный пересказ эпизодов, 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«Век нынешний и век минувший».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анализировать драматическое произведение, воспитывать представление об истинных ценностях жизни.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Монолог. Элементы классицизма в комедии.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Чтение по ролям. Составление развернутых характеристик </w:t>
            </w:r>
            <w:r w:rsidRPr="00DD131E">
              <w:rPr>
                <w:rFonts w:ascii="Times New Roman" w:hAnsi="Times New Roman"/>
                <w:bCs/>
                <w:iCs/>
                <w:sz w:val="24"/>
                <w:szCs w:val="24"/>
              </w:rPr>
              <w:t>«Века нынешнего и века минувшего».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Любовная интрига в комедии.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 с развитием конфликта  Чацкий – Софья – Молчалин, развивать умение давать социально-психологическую характеристику персонажам.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Софьи в трактовке современников и критике разных лет. Элементы классицизма в комедии («говорящие» фамилии; единство места, времени и действия).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Любовная интрига.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Художественный пересказ эпизодов, исследовательская работа с текстом.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Чтение по ролям.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Фамусовское общество.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Составить характеристику фамусовского общества, воспитывать нравственную ответственность за слова и поступки.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Фамусовская Москва как «срез» русской жизни начала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столетия.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Комедия. Монолог.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групповая работа над составлением таблицы. Чтение по ролям.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Смысл заглавия и проблема ума в комедии.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Обобщить и закрепить знания  о конфликте и проблематике  комедии, системе персонажей, раскрыть ключевую для пьесы проблему ума.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с текстом, комментированное чтение, аналитическая беседа.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Чацкий и Молчалин.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представление об истинных ценностях жизни.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Монолог, конфликт. Антигерой.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Гамлет и Чацкий: сопоставительный анализ проблематики и центральных образов трагедии У. Шекспира «Гамлет, принц Датский» и комедии А.С. Грибоедова «Горе от ума».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сопоставительный анализ.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И.А. Гончаров «Мильон терзаний».  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навыкам  конспектирования, развивать логическое мышление; создать условия для понимания обучающимися проблем, поднятых в произведении; подвести обучающихся к самостоятельной оценке понятий и проблем путем сравнения и сопоставления.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создания характеров и специфика языка грибоедовской комедии.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И.А. Гончаров о «Горе от ума».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Критическая статья.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Р/Р Сочинение по пьесе А.С.Грибоедова «Горе от ума». Анализ работ.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Сочинение.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А. С. Пушкин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Систематизировать известные факты о жизни творчестве Пушкина.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Жизненный и творческий путь А.С. Пушкина. Романтизм.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 по созданию презентаций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дружбы в лирике поэта.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представление о  теме дружбы в лирике поэта, учить анализировать   стихотворение.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поэта, романтический герой, романтиче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поэма Дружеское послание.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«К Чаадаеву».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анализ лирического произведения.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Свободолюбивая лирика Пушкина.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Ввести обучающихся в атмосферу жизни А.С. Пушкина в Петербурге, показать идейную близость поэта к декабристам. Развивать представление о  свободолюбивой  лирике поэта, учить анализировать   стихотворение.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Вольнолюбивая лирика поэта «К морю»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Чтение наизусть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«К Чаадаеву».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природы  в лирике поэта.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представление о  теме природы в лирике поэта, учить анализировать   стихотворение; развивать ассоциативное мышление и творческое воображение обучающихся.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поэта, романтический герой.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 холмах Грузии лежит ночная мгла…», «Арион».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Обобщение читательского опыта, выразительное чтение, анализ лирических произведений.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Любовная лирика Пушкина.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Рассмотреть любовную лирику Пушкина в эволюции, раскрыть ее духовный потенциал, учить анализировать стихотворение, определять стихотворный размер.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Лирика любви А.С. Пушкина.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Выразительные средства языка.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***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(«Я помню чудное мгновенье…»), «Я вас любил: любовь еще, быть может…».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Обобщение читательского опыта, выразительное чтение, анализ лирических произведений.</w:t>
            </w:r>
          </w:p>
        </w:tc>
      </w:tr>
      <w:tr w:rsidR="00412311" w:rsidRPr="00DD131E" w:rsidTr="000C50DC">
        <w:trPr>
          <w:trHeight w:val="1935"/>
        </w:trPr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поэта и поэзии в лирике Пушкина.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представление о  теме поэта и поэзии в лирике поэта, учить анализировать   стихотворение; воспитывать культуру общения, связной речи.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«Поэт», «Во глубине сибирских руд…», «Я памятник себе воздвиг нерукотворный…», «Пророк», «Анчар».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Чтение наизусть.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Романтические поэмы Пушкина.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Углубить представление о  признаках жанра романтической поэмы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поэма «Кавказский пленник», ее художественное своеобразие и проблематика.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поэта,  романтический герой, романтиче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поэма.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Чтение наизусть «Я памятник себе воздвиг нерукотворный»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«Борис Годунов» -  первая реалистическая трагедия.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Доказать, что «Борис Годунов» является первой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реалистической трагедией  русской литературы,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рассмотреть сюжет  трагедии, ее героев; показать развитие образа народа; учить  выразительно читать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 особенности трагедии «Борис Годунов».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Трагедия.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составление характеристики персонажей, чтение по ролям.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Нравственно-философское значение «Маленьких трагедий» Пушкина.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 анализа драматического произведения, развивать навыки критической оценки поступков и слов героев.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 «Маленьких трагедий». Нравственно-философское звучание пушкинской драматургии, мастерство поэта в создании характеров. Трагедия. Реализм.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составление характеристики персонажей, чтение по ролям.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Урок вн. чтения.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А.С. Пушкин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«Моцарт и Сальери».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основную проблему трагедии; показать идейно-художественное своеобразие произведения, символический смысл образов; познакомить с трагедией как жанром драматургии.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проблема трагедии «Моцарт и Сальери».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Трагедия как жанр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драмы.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«Повести Белкина» - опыт циклизации повестей.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 прозаического анализа произведения, обратить внимание на соотношение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 «Повестей Белкина». Нравственно-философское звучание пушкинской прозы, мастерство поэта в создании характеров. Важнейшие этапы эволюции Пушкина-художника; христианские мотивы в творчестве писателя.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художественный пересказ, составление характеристики персонажей.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«Евгений Онегин» как «свободный» роман и роман в стихах.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историей создания, замыслом и композицией романа, его сюжетом, с жанром «роман в стихах», онегинской строфой, системой образов; ввести понятие «реализм».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 в стихах. История создания романа «Евгений Онегин». Система образов, онегинская строфа.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Литературные реминисценции в «Евгении Онегине».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работа: слайдовая презентация, сообщения, составление цитатного плана.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Автор и его герой в образной системе романа.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Рассмотреть образ автора в романе, раскрыть жанр «свободного»  романа; выявить авторское отношение к героям романа; раскрыть смысл лирических отступлений в произведении; развивать умение различать образ автора как героя произведения и автора как создателя романа.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Авторские отношения к героям романа. Лирические отступления в романе. Образ автора.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художественный пересказ, составление  характеристики персонажей.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shd w:val="clear" w:color="auto" w:fill="FFFFFF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онегинской хандры и ее преломленье в «собранье пестрых глав».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об особенностях произведения, совершенствовать умение анализировать произведение с точки зрения идейного художественного своеобразия, мастерства речевых характеристик персонажей.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Онегинская хандра.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художественный пересказ, составление  характеристики персонажей.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Онегин и Ленский.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главными героями романа; показать типическое и индивидуальное в их образах, а также трагический итог жизненного пути героев.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Онегина и Ленского. Трагические итоги жизни. Антитеза. Дуэль.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Индивидуальная работа: составление словаря для характеристики лирического героя 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Татьяны Лариной как «милый идеал» автора.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Обучать сравнительной характеристике героев; формировать умение выявлять отношение автора к героям; определять собственное отношение к героям.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Реализм, сравнительная характеристика. Оценка Татьяны В.Г. Белинским.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в группах и парах, анализ эпизода, составление сравнительной характеристики героя.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Картины жизни русского дворянства в романе.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Проследить, как в романе отражается жизнь русского дворянства; развивать навыки конспектирования.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петербуржского, московского и провинциально-дворянского быта. Роман. Связь с историей, лирические отступления.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Выразительное чтение, 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Сон и именины Татьяны.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анализировать эпизод.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Составление характеристики литературному герою, работа в парах, запись выводов.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Эволюция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взаимоотношений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Татьяны и Онегина.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двух писем.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Выяснить характер отношений между Татьяной и Онегиным; познакомить с содержанием писем и их значением.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Взаимоотношения Татьяны и Онегина.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Чтение писем, чтение статьи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учебника.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Нравственно-философская проблематика «Евгения Онегина».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Рассмотреть нравственно-философскую проблематику романа, учить работать с тестом.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Проблематика романа.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с текстом, дополнительной литературой, выразительное чтение.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Пушкинский роман в зеркале критики.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В.Г. Белинский.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пушкинскую эпоху в  романе, закрепить знания о реализме, познакомить с критическими отзывами о романе.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«Энциклопедия русской жизни».   Белинский  и Писарев о романе.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Реализм, критическая статья.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в группах: анализ критических статей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Р/Р Сочинение по творчеству Пушкина.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писать сочинение по литературному произ-ведению, развивать связную речь.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Сочинение.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М. Ю. Лермонтов.  Жизнь и творчество.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об основных фактах биографии писателя и особенностях его поэтической манеры.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Жизненный и творческий путь М.Ю. Лермонтова. Романтическое  движение в литерату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ре, лирический персонаж и лирический герой, фабула.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работа: слайдовая презентация, сообщения.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Мотивы вольности и одиночества в творчестве поэта.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«Нет, я не Байрон»,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«Молитва».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Способствовать пониманию основных мотивов творчества М.Ю. Лермонтова; развивать навыки выразительного чтения, развивать самостоятельность в суждениях.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художника, свобода и одиночество.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Романтическое  движение в литерату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ре, лирический персонаж и лирический герой, «байронизм» в лермонотовской лирике.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Выразительное чтение, 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поэта-пророка в лирике Лермонтова.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«Смерть поэта», «Поэт», «Пророк», «Я жить хочу! Хочу печали…», «И скучно и грустно…».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Показать характерные особенности стихотворений М.Ю. Лермонотова о поэте и поэзии; обучать анализу лирического произведения; воспитывать культуру общения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Судьба поэта и его поколения.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 вольности, пафос отрицания и протеста.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Выразительное чтение 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Адресаты любовной лирики  Лермонтова.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«Нет, не тебя так пылко я люблю…», «Нищий».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Углубить представления обучающихся о романтичном мировоззрении поэта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формировать навыки  читателя, слушателя, исполнителя;  развивать умение анализировать стихотворение.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Послания к адресатам любовной лирики М.Лермонтова. Адресаты любовной лирики Сушкова, Иванова. Лопухина.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Выразительное чтение наизусть.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Эпоха безвременья в лирике Лермонтова.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«Дума», «Родина».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  с эпохой безвременья, общественно - политическими вопросами того времени; показать отношение автора к поколению 30 гг. 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в., осмысление автором Родины в ранней и поздней лирике; обучать анализу лирического произведения.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Эпоха безвременья в лирике поэта. Тема России и её своеобразие в лирике М.Ю. Лермонтова.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Выразительные средства языка.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Выразительное чтение наизусть.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Презентации с использованием литературного, искусствоведческого материала.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Р/Р. </w:t>
            </w:r>
            <w:r w:rsidRPr="00DD13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анализировать стихотворение, определять стихотворный размер.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Практикум, самостоятельный анализ  лирики.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Создать условия для понимания главной мысли романа о моральной ответственности человека за все, что совершается в жизни, выявить позицию автора и рассказчика, подвести обучающихся к пониманию значения композиции и идейного замысла романа М.Ю.Лермонтова;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заинтересовать личностью «странного человека» Печорина.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«Герой нашего времени» как первый философско-психологический роман.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Психологический портрет, образ рассказчика, типический характер, фабула.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63" w:type="dxa"/>
            <w:shd w:val="clear" w:color="auto" w:fill="FFFFFF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Печорин как «портрет поколения». «Журнал Печорина» как средство  самораскрытия  характера героя.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Проанализировать центральный образ романа через призму его отношений с другими  героями; показать, как через личные записи, т.е. дневник, раскрывается характер героя; формировать умение составлять характеристику героя на основе прочитанного текста по плану; развивать навыки монологической речи.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Своеобразие композиции и образной системы романа. Автор и его герой.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Психологический портрет, образ рассказчика, типический характер.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Мастерство психологической обрисовки характеров.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Дружба и любовь   в жизни Печорина.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Раскрыть отношения Печорина  с Грушницким, Вернером, Вуличем; раскрыть отношения Печорина  с Мери, Верой, Бэлой; помочь обучающимся понять причины двойственности натуры Печорина, его одиночества, скептицизма; выяснить роль художественной детали.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Индивидуализм Печорина, его личностные и социальные истоки. Печорин в ряду других персонажей романа.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Черты романтизма и реализма в поэтике романа.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 «Герой нашего времени» в оценке В.Г. Белинского. Подготовка к сочинению.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с критической оценкой Белинского; выявить концепцию критической статьи Белинского о романе; учить работать с критической статьей, закрепить навыки конспектирования.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«История души человеческой» как главный объект повествования в романе. В.Г. Белинский о романе. Печорин и Фауст: сопоставительный анализ проблематики и центральных образов трагедии И.В. Гете «Фауст» и романа М.Ю. Лермонтова «Герой нашего времени».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конспектирование критической статьи, сопоставительный анализ.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Р/Р Сочинение по творчеству М.Ю. Лермонтова. Анализ работ.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Сочинение.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Жизнь и творчество Н.В. Гоголя. Поэма «Мертвые души» как вершинное произведение художника.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Углубить знания      о жизни и творчестве Н.В. Гоголя с обобщением ранее изученного материала; познакомить с историей создания поэмы, дать краткий обзор содержания; обратить внимание обучающихся на особенности жанра и композиции, смысла названия поэмы.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  реализма. 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Поэма в прозе, композиция, образ.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работа: слайдовая презентация, сообщения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Губернский город и его обитатели.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Более подробно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рассмотреть главы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8-11; развивать навыки монологической речи при составлении рассказа о городе и его жителях.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«Городские» и «помещичьи» главы. Образ города в поэме. Деталь- значимая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подробность.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Русь «с одного боку». Образы помещиков: Манилов, Коробочка.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умение анализировать произведение с точки зрения мастерства речевых характеристик персонажей; формировать умение выделять ключевые моменты, эпизоды, образы, помогающие понять проблематику произведения.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Литературный тип, понятие о комическом жанре и его видах: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сатире, юморе, иронии,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сарказме. Образ.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портретной характеристики помещиков.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Помещики-расточители и помещики-накопители в поэме: Ноздрев, Собакевич, Плюшкин.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умение  работать  над  составлением характеристики помещиков по плану.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Литературный тип, понятие о комическом жанре и его видах: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сатире, юморе, иронии,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сарказме. Образ. Гротеск.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портретной характеристики помещиков.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«Повесть о капитане Копейкине».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умение  анализировать произведение с точки зрения идейного художественного своеобразия; раскрыть смысл вставной «Повести о капитане Копейкине».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Вставная повесть. Народная тема в поэме. Народный мститель капитан Копейкин.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Чичикова и тема «живой» и «мертвой» души в поэме.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Показать, почему именно Чичиков является главным лицом повествования; углубить  понятие о типизации, 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мастерство Гоголя-прозаика, особенности его творческого метода. Художественная деталь, потаенный смысл эпизода, антитеза, композиция произведения. Антигерой. 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Пересказ с элементами цитирования.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Фигура автора и роль лирических отступлений. 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Рассмотреть эпизоды -  образы «птицы-тройки»,совершенствовать умение  анализировать произведение с точки зрения идейного художественного своеобразия;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Сопоставление проблематики и образов «Божественной комедии» Данте и поэмы Н.В. Гоголя.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Лирические отступления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Исследовательская работа с текстом, пересказ, выразительное чтение, пересказ с элементами цитирования. 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Поэма в оценке В.Г. Белинского.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Обучать работе с критической статьёй В.Г. Белинского, учить собирать материал к сочинению, составлять план.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Наизусть «Эх,  тройка! Птица- тройка…».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вн. чтения.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Н.В.Гоголь. Петербургские повести.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Петербургскими повестями.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Р/Р Сочинение по поэме Н.В. Гоголя «Мертвые души». Анализ работ.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Сочинение.</w:t>
            </w:r>
          </w:p>
        </w:tc>
      </w:tr>
      <w:tr w:rsidR="00412311" w:rsidRPr="00DD131E" w:rsidTr="001F0DEC">
        <w:tc>
          <w:tcPr>
            <w:tcW w:w="10249" w:type="dxa"/>
            <w:gridSpan w:val="5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Литература  второй половины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 (обзор).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об основных направлениях русской литературы 2 половины 19 века, активизировать эмоционально-личностный подход к творчеству поэтов и прозаиков.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Реализм, лирика.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Конспектирование лекции, работа с текстом, разные виды чтения и пересказа.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Расцвет социально-психологической прозы (произведения И.А. Гончарова и И.С. Тургенева).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монологическому высказыванию, дать обзор творчеству писателей, обменяться впечатлениями о прочитанном.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Романы И.А. Гончарова «Обрыв», И.С. Тургенева «Отцы и дети».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с текстом, разные виды чтения, комментированное чтение.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Ф.М. Достоевский.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«Белые ночи».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 жизнью и творчеством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писателя, типом «петербургского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мечтателя» в повести, чертами его внутреннего мира. Обучать анализу произведения с учетом творческой манеры писателя и специфики произведения.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Жизнь и творчество Ф.М. Достоевского. Повесть, сентиментализм.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Ф.М. Достоевский «Преступление и наказание».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с текстом, разные виды чтения, комментированное чтение.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Л.Н.Толстой. Автобиографическая   повесть «Юность».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Углубить знания о жизни и творчестве Л.Н.Толстого, его автобиографической трилогии, психологизме, роли внутреннего монолога в раскрытии души героя. Учить монологическому высказыванию, дать обзор творчеству писателя, обменяться впечатлениями о прочитанном.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Л.Н. Толстой и Ф.М. Достоевский как два типа художественного сознания.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Роман Л.Н.Толстого «Война и мир». Психологизм прозы.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Автобиографическая 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Трилогия.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пересказ.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Своеобразие сатирического дара М.Е. Салтыкова-Щедрина («История одного города»).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обзор творчеству писателя, обменяться впечатлениями о прочитанном.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«История одного города», «Помпадуры и помпадурши», сказка «Коняга».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Работа с текстом, разные виды чтения, комментированное чтение.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Лирическая ситуация 50-80-х годов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 (поэзия Н.А. Некрасова, Ф.И. Тютчева, А.А. Фета, А.К. Толстого).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с биографией поэтов,  дать представление об особенностях поэтического языка поэтов,  учить сопоставительному анализу произведений.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поэтов 19 века. Жанры лирических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произведений, философская лирика.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Наизусть одно из стихотворений Фета, Тютчева, Некрасова (по выбору).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с творчеством писателя-драматурга и его произведениями; помочь обучающимся раскрыть богатство и глубину художественного мастерства драматурга на примере пьесы «Бедность не порок»; развивать навыки критически оценивать слова и поступки героев произведения.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и творчество А.Н. Островского. «Свои люди – сочтемся!», «Лес», «Бедность не порок», «Бешеные деньги», «Не в свои сани не садись», «Бесприданница».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Сюжет. Комедия как жанр драматургии.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пересказ.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Творчество А.П. Чехова в контексте рубежа веков.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Продолжить знакомство с жизнью и творчеством писателя, проблемой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«маленького человека» в его творчестве и русской литературе 19 века; показать в произведениях изображение боли и негодования автора, дать краткую характеристику эпохи «безвременья».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Проза и драматургия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А.П. Чехова в контексте рубежа веков.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Повесть «Степь», рассказы «Мужики», «В овраге»; «Палата №6», «Дом с мезонином», «Моя жизнь», «Человек в футляре», «Крыжовник», «Ионыч». Новелла «Дуэль».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«Вишневый сад» как образец драматургии А.П. Чехова.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Групповая работа: исследовательская работа. Исследовательская работа с текстом, пересказ.</w:t>
            </w:r>
          </w:p>
        </w:tc>
      </w:tr>
      <w:tr w:rsidR="00412311" w:rsidRPr="00DD131E" w:rsidTr="00CE1701">
        <w:tc>
          <w:tcPr>
            <w:tcW w:w="10249" w:type="dxa"/>
            <w:gridSpan w:val="5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Из русской литературы</w:t>
            </w: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XX</w:t>
            </w:r>
            <w:r w:rsidRPr="00DD13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3" w:type="dxa"/>
            <w:shd w:val="clear" w:color="auto" w:fill="FFFFFF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И.А. Бунин – поэт и прозаик.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об основных направлениях русской литературы начала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века, развивать умение сопоставлять историческую обстановку и   художественный текст; познакомить с жизнью и творчеством писателя.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Своеобразие русской прозы рубежа веков.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Авангардизм, модернизм, фольклор и литература.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тезисного плана статьи учебника.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Своеобразие ранней прозы   М. Горького.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Выявить своеобразие ранней прозы М. Горького.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Романтическое и реалистическое дви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жение, новый тип героя.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Драма «На дне».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Устное сообщение на учебную тему.</w:t>
            </w:r>
          </w:p>
        </w:tc>
      </w:tr>
      <w:tr w:rsidR="00412311" w:rsidRPr="00DD131E" w:rsidTr="00D93D55">
        <w:trPr>
          <w:trHeight w:val="530"/>
        </w:trPr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Многообразие поэтических голосов Серебряного  века.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А.А. Блок – поэт общенационального значения.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Поэма «Двенадцать».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с многообразием поэтических голосов Серебряного  века.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творчеством А.А. Блока; обучать анализу лирического текста; выразительному чтению.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Серебряный век русской литературы. Акмеизм, символизм, футуризм. «Поэтический ренессанс».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Лирика А.А. Блока, С.А.Есенина, В.В. Маяковского, А.А. Ахматовой, М.И. Цветаевой, Б.Л. Пастернака.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Стихотворение «Девушка пела в церковном хоре…», поэма «Двенадцать»: метафорические образы, лирическая летопись истории России начала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Авангардизм, модернизм, фольклор и литература.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 xml:space="preserve">Исследовательская работа с текстом, дополнительной литературой, разные виды чтения. 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С.А. Есенин – великий народный поэт.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творчеством С.А. Есенина; обучать анализу лирического текста; выразительному чтению.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Родины в лирике Есенина.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«Вот уж вечер…»,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«Разбуди меня завтра рано…», «Край ты мой заброшенный…».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Наизусть «Девушка пела в церковном хоре…».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В.В. Маяковский – поэт-государственник.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творчеством В.В. Маяковского; обучать анализу лирического текста; выразительному чтению.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«Послушайте!»,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 вы могли бы?»,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«Люблю» (отрывок).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Выразительное чтение; работа с дополнительной литературой.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А.А. Ахматова. Отражение в лирике глубины человеческих переживаний.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Рассмотреть основные темы и мотивы лирики  поэтессы.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Выразительное чтение; индивидуальная работа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темы и мотивы поэзии М. Цветаевой.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Рассмотреть основные темы и мотивы лирики  поэтессы.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о поэзии, о любви, о жизни и смерти.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«Идешь, на меня похожий…», «Бабушке»,  «Мне нравится, что вы больны не мной…».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Выразительное чтение; индивидуальная работа: слайдовая презентация, сообщения.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темы и мотивы лирики  Б. Пастернака.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с жизнью и творчеством поэта, с основными мотивами его творчества, философской глубиной лирики; обучать анализу поэтического текста.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Выразительные средства языка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«Красавица моя, вся стать…», «Перемена», «Весна в лесу» и другие.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/>
                <w:iCs/>
                <w:sz w:val="24"/>
                <w:szCs w:val="24"/>
              </w:rPr>
              <w:t>Чтение наизусть стихотворений М. Цветаевой.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Самостоятельный анализ  лирики.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М. Булгаков – художник мирового значения.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«Собачье сердце».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Познакомить с жизнью и творчеством М. Булгакова; дать представление о рассказе «Собачье сердце» как 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социально-философской сатире на современное общество; рассказать об истории создания и судьбе произведения, поэтике повести, гуманистической позиции автора; обучать анализу произведения с учетом особенностей художественного метода.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Сатира, сарказм.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Повесть Булгакова «Собачье сердце»: предупреждение об опасности социальных экспериментов.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Шариковщина.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 М.А. Шолохова.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Углубить знания о писателе-земляке; раскрыть смысл названия рассказа «Судьба человека»; показать особенности авторского повествования; определить композиционные особенности рассказа, роль автора в рассказе; формировать умение оценивать роль пейзажа в создании образа главного героя; учить находить черты реализма в рассказе-эпопее.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 Шолохова «Судьба человека»: повествование о трагедии и подвиге народа в годы Великой Отечественной войны.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«Донские рассказы».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Сюжет, композиция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Групповая работа: исследовательская работа.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Романы М.А. Шолохова.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романах писателя: «Поднятая целина», «Тихий Дон».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Своеобразие отечественной прозы первой половины 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дополнительной литературой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Литературный процесс 50-80-х годов.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А.И. Солженицын.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«Матренин двор».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творчестве прозаиков В.Г. Распутина, В.П. Астафьева, В.М. Шукшина; поэтов Е.А. Евтушенко, Н.М. Рубцова, Б.Ш. Окуджавы, В.С. Высоцкого. Познакомить с жизнью и     творчеством писателя, темой праведничества в рассказе, трагизмом судьбы Матрены, смыслом рассказа-притчи.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Традиции и новаторство </w:t>
            </w: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литературы 50-80-х годов.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 Солженицына «Матренин двор»: праведнический характер русской крестьянки.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Рассказ-притча.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текстом, дополнительной литературой; работа в группах.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63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Новейшая русская проза и поэзия 80-90-х годов.</w:t>
            </w:r>
          </w:p>
        </w:tc>
        <w:tc>
          <w:tcPr>
            <w:tcW w:w="2957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произведениях В.П. Астафьева, В.Г. Распутина, В.Н. Крупина, В.Г. Галактионовой и др.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Противоречивость и драматизм современной литературной ситуации. 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</w:tr>
      <w:tr w:rsidR="00412311" w:rsidRPr="00DD131E" w:rsidTr="000C50DC">
        <w:tc>
          <w:tcPr>
            <w:tcW w:w="709" w:type="dxa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102.</w:t>
            </w:r>
          </w:p>
          <w:p w:rsidR="00412311" w:rsidRPr="00DD131E" w:rsidRDefault="00412311" w:rsidP="00DD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Обобщающий урок по курсу.</w:t>
            </w:r>
          </w:p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Знание произведений классиков русской и зарубежной  литературы, современных авторов и их произведений.</w:t>
            </w:r>
          </w:p>
        </w:tc>
        <w:tc>
          <w:tcPr>
            <w:tcW w:w="2700" w:type="dxa"/>
          </w:tcPr>
          <w:p w:rsidR="00412311" w:rsidRPr="00DD131E" w:rsidRDefault="00412311" w:rsidP="00DD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D13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Рекомендации для летнего чтения</w:t>
            </w:r>
          </w:p>
        </w:tc>
        <w:tc>
          <w:tcPr>
            <w:tcW w:w="1620" w:type="dxa"/>
          </w:tcPr>
          <w:p w:rsidR="00412311" w:rsidRPr="00DD131E" w:rsidRDefault="00412311" w:rsidP="00DD13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</w:rPr>
        <w:t>Содержание курса  литературы  5 класс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</w:rPr>
        <w:t>Введение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Художественная литература как одна из форм освоения мира, отражения богатства и многообразия духовного мира человека. Происхождение литературы. Литература как искусство слова. Писатель – книга – читатель. Книга и ее роль в духовной жизни человека и общества.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Особенности работы с учебником, электронным приложением к учебнику.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</w:rPr>
        <w:t>Из мифологии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Герои мифов.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Античный миф</w:t>
      </w:r>
      <w:r w:rsidRPr="00DD131E">
        <w:rPr>
          <w:color w:val="000000"/>
        </w:rPr>
        <w:t>: происхождение мира и богов: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«Рождение Зевса», «Олимп».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color w:val="000000"/>
        </w:rPr>
        <w:t>Представления древних греков о сотворении Вселенной, богов и героев. Гомер.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«Одиссея» («Одиссей на острове циклопов.Полифем»).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Рассказ о Гомере. Сюжет мифа. Образы Одиссея и Полифема.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Из устного народного творчества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Истоки УНТ, его основные виды. 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Загадки. Пословицы, поговорки.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Сказки.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Волшебная сказка: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«Царевна-лягушка»</w:t>
      </w:r>
      <w:r w:rsidRPr="00DD131E">
        <w:rPr>
          <w:color w:val="000000"/>
        </w:rPr>
        <w:t>. Сюжет в волшебной сказке: зачин, важное событие, преодоление препятствий и т.д. Сказочные образы. Нравственная проблематика сказки. Бытовая сказка: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«Чего на свете не бывает»</w:t>
      </w:r>
      <w:r w:rsidRPr="00DD131E">
        <w:rPr>
          <w:color w:val="000000"/>
        </w:rPr>
        <w:t>. Отличие бытовой сказки от волшебной. Сюжеты и реальная основа бытовой сказки. Миф и сказка: сходства и отличия.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Из древнерусской литературы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Создание первичных представлений о древнерусской литературе.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Из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i/>
          <w:iCs/>
          <w:color w:val="000000"/>
        </w:rPr>
        <w:t>«Повести временных лет»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(фрагменты): исторические события, факты жизни государства и отдельных князей и их отражение в древнерусской литературе.Образно-стилистические особенности жанра летописи. «Повесть» как исторический и литературный памятник Древней Руси.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Басни народов мира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Эзоп.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Краткие сведения о баснописце.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«Лиса и виноград»,«Ворон и Лисица»;</w:t>
      </w:r>
      <w:r w:rsidRPr="00DD131E">
        <w:rPr>
          <w:b/>
          <w:bCs/>
          <w:color w:val="000000"/>
          <w:shd w:val="clear" w:color="auto" w:fill="FFFFFF"/>
        </w:rPr>
        <w:t>Лафонтен</w:t>
      </w:r>
      <w:r w:rsidRPr="00DD131E">
        <w:rPr>
          <w:i/>
          <w:iCs/>
          <w:color w:val="000000"/>
          <w:shd w:val="clear" w:color="auto" w:fill="FFFFFF"/>
        </w:rPr>
        <w:t>«Лисица и виноград».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Краткие сведения о писателе. Сравнение басен двух авторов. Раскрытие характеров персонажей в баснях.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Русская басня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Русские басни. Русские баснописцы 18-19 вв. Нравственная проблематика басен, злободневность. Пороки человека – основные темы басен. Русская басня в 20 в.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М.В.Ломоносов</w:t>
      </w:r>
      <w:r w:rsidRPr="00DD131E">
        <w:rPr>
          <w:color w:val="000000"/>
          <w:shd w:val="clear" w:color="auto" w:fill="FFFFFF"/>
        </w:rPr>
        <w:t>. Краткие сведения об ученом и поэте.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«Случились вместе два астронома в пиру..»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«Бродячие сюжеты» в баснях. Различные способы реализации одного и того же сюжета. Своеобразие пафоса басен.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И. А. Крылов</w:t>
      </w:r>
      <w:r w:rsidRPr="00DD131E">
        <w:rPr>
          <w:color w:val="000000"/>
          <w:shd w:val="clear" w:color="auto" w:fill="FFFFFF"/>
        </w:rPr>
        <w:t>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</w:rPr>
        <w:t>Слово о писателе.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Басни: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«Ворона и Лисица», «Волк и ягненок», «Волк на псарне», «Свинья под Дубом»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и др.Тематика басен. Сатирическое и нравоучительное в басне. Образы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 А. Крылова. Языковое своеобразие басен Крылова.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Из литературы 19 века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А. С. Пушкин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Краткие сведения о детстве и детских впечатлениях поэта. Пушкин и книга. А.С.Пушкин и его няня Арина Родионовна.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Стихотворения: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«Няне».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Образы природы в стихах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«Зимняя дорога», «Зимнее утро».«Сказка о мертвой царевне и о семи богатырях»</w:t>
      </w:r>
      <w:r w:rsidRPr="00DD131E">
        <w:rPr>
          <w:color w:val="000000"/>
        </w:rPr>
        <w:t>.Фольклорные традиции в сказке Пушкина. Утверждение высоких нравственных ценностей. Борьба добрых и злых сил; закономерность победы добра. Понятие о стихотворной сказке.Поэма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«Руслан и Людмила»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color w:val="000000"/>
        </w:rPr>
        <w:t>(пролог): сказочные элементы. Богатство выразительных средств.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Поэзия 19 века о родной природе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М.Ю.Лермонтов «Когда волнуется желтеющая нива..»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Ф.И.Тютчев «Есть в осени первоначальной..», «Весенняя гроза»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А.А.Баратынский «Весна, весна! Как воздух чист!..»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А.А.Фет «Чудная картина…»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М. Ю. Лермонтов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поэте. Краткие сведения о детских годах.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Стихотворение: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«Бородино</w:t>
      </w:r>
      <w:r w:rsidRPr="00DD131E">
        <w:rPr>
          <w:color w:val="000000"/>
        </w:rPr>
        <w:t>». История создания. История и литература. История Отечества как источник поэтического вдохновения и национальной гордости. Бородинская битва и русский солдат в изображении Лермонтова. Образ простого солдата – защитника родины. Любовь к Родине. Верность долгу. Олицетворение как один из художественных приемов при изображении природы Лермонтовым. Познание внутреннего мира лирического героя через природные образы.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Н. В. Гоголь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писателе. Малороссия в жизни и судьбе Н.В.Гоголя.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Повесть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«Ночь перед Рождеством».</w:t>
      </w:r>
      <w:r w:rsidRPr="00DD131E">
        <w:rPr>
          <w:color w:val="000000"/>
        </w:rPr>
        <w:t>Отражение славянских преданий, легенд, обрядов. Реальное и фантастическое в сюжете произведения. Яркость характеров. Сочетание лиризма и юмора в повести. Зло и добро в повести. Живописность языка гоголевской прозы.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И. С. Тургенев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писателе. Детские впечатления И.С.Тургенева. Спасское-Лутовиново в судьбе и творчестве писателя.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Рассказ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«Муму».</w:t>
      </w:r>
      <w:r w:rsidRPr="00DD131E">
        <w:rPr>
          <w:color w:val="000000"/>
        </w:rPr>
        <w:t>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Стихотворения в прозе</w:t>
      </w:r>
      <w:r w:rsidRPr="00DD131E">
        <w:rPr>
          <w:i/>
          <w:iCs/>
          <w:color w:val="000000"/>
        </w:rPr>
        <w:t>«Два богача», «Воробей»,«Русский язык».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Отношение И.С.Тургенева к родному языку.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Н. А. Некрасов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поэте. Детские впечатления. Стихотворение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i/>
          <w:iCs/>
          <w:color w:val="000000"/>
        </w:rPr>
        <w:t>«Тройка».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Судьба русской женщины.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Стихотворение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«Крестьянские дети».</w:t>
      </w:r>
      <w:r w:rsidRPr="00DD131E">
        <w:rPr>
          <w:color w:val="000000"/>
        </w:rPr>
        <w:t>Образы крестьянских детей. Речевая характеристика героев. Тема крестьянской доли. Отношение автора к героям. Внимание Некрасова к жизни простого народа.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Л.Н.Толстой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Сведения о писателе. Л.Толстой в Ясной Поляне. Яснополянская школа. Рассказ</w:t>
      </w:r>
      <w:r w:rsidRPr="00DD131E">
        <w:rPr>
          <w:i/>
          <w:iCs/>
          <w:color w:val="000000"/>
        </w:rPr>
        <w:t>«Кавказский пленник».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Творческая история. Тема и основные проблемы. Две жизненные позиции: Жилин и Костылин. Любовь как высшая нравственная основа в человеке. Своеобразие сюжета. Отношение автора к событиям.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А. П. Чехов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писателе. Детские и юношеские годы. Семья Чеховых. Врач Чехов и писатель. Антоша Чехонте. Книга в жизни Чехова.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Рассказы</w:t>
      </w:r>
      <w:r w:rsidRPr="00DD131E">
        <w:rPr>
          <w:i/>
          <w:iCs/>
          <w:color w:val="000000"/>
        </w:rPr>
        <w:t>«Пересолил</w:t>
      </w:r>
      <w:r w:rsidRPr="00DD131E">
        <w:rPr>
          <w:color w:val="000000"/>
        </w:rPr>
        <w:t>», «Злоумышленник»: темы, приемы создания характеров и комических ситуаций; сатира и юмор в чеховских рассказах. Разоблачение трусости и лицемерия. Роль художественной детали. Жанровое своеобразие.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Из литературы 20 века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Развитие классических традиций в литературе ХХ века.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</w:rPr>
        <w:t>Нравственные ориентиры в человеческой жизни. Человек и природа в произведениях писателей ХХ века.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И.А.Бунин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Детские годы И.Бунина. Семейные традиции и их влияние на формирование личности писателя. Книга в жизни Бунина. Стихотворение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«Густой зеленый ельник у дороги..»</w:t>
      </w:r>
      <w:r w:rsidRPr="00DD131E">
        <w:rPr>
          <w:color w:val="000000"/>
          <w:shd w:val="clear" w:color="auto" w:fill="FFFFFF"/>
        </w:rPr>
        <w:t>: тема природы и приемы ее реализации. Рассказы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«В деревне», «Подснежник»: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слияние с природой, нравственно-эмоциональное состояние персонажей.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Л.Н.Андреев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Краткие сведения о писателе. Рассказ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«Петька на даче»: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основная тематика и нравственная проблематика рассказа. Роль эпизода в создании образа героя. Значение финала.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А.И.Куприн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Краткие сведения о писателе. Детские впечатления и их отражение в творчестве. Рассказ</w:t>
      </w:r>
      <w:r w:rsidRPr="00DD131E">
        <w:rPr>
          <w:i/>
          <w:iCs/>
          <w:color w:val="000000"/>
          <w:shd w:val="clear" w:color="auto" w:fill="FFFFFF"/>
        </w:rPr>
        <w:t>«Золотой петух».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Цель личная и общественная, отцовская любовь, преданность, честность, смелость – основные проблемы рассказа. Особенности создания образа.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А.А.Блок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Детские впечатления А.Блока. Книга в жизни юного Блока. Блоковские места. Стихотворение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«Летний вечер»</w:t>
      </w:r>
      <w:r w:rsidRPr="00DD131E">
        <w:rPr>
          <w:color w:val="000000"/>
          <w:shd w:val="clear" w:color="auto" w:fill="FFFFFF"/>
        </w:rPr>
        <w:t>: умение чувствовать красоту природы и сопереживать ей; Стихотворение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«Полный месяц встал над лугом..»</w:t>
      </w:r>
      <w:r w:rsidRPr="00DD131E">
        <w:rPr>
          <w:color w:val="000000"/>
          <w:shd w:val="clear" w:color="auto" w:fill="FFFFFF"/>
        </w:rPr>
        <w:t>: образная система, художественное своеобразие.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С. А. Есенин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поэте. Детские годы С.Есенина. В Константинове.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  <w:shd w:val="clear" w:color="auto" w:fill="FFFFFF"/>
        </w:rPr>
        <w:t>Стихотворения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</w:rPr>
        <w:t>«Ты запой мне ту песню..», «Поет зима – аукает..», «Нивы сжаты, рощи голы..»</w:t>
      </w:r>
      <w:r w:rsidRPr="00DD131E">
        <w:rPr>
          <w:color w:val="000000"/>
        </w:rPr>
        <w:t>. Единство человека и природы. Малая и большая родина.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А.П.Платонов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Краткие биографические сведения о писателе.Рассказы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«Никита», «Цветок на земле».</w:t>
      </w:r>
      <w:r w:rsidRPr="00DD131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Тема рассказа. Мир глазами ребенка. Образы главных героев.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П.П.Бажов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Краткие сведения о писателе. Сказ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«Каменный цветок».</w:t>
      </w:r>
      <w:r w:rsidRPr="00DD131E">
        <w:rPr>
          <w:color w:val="000000"/>
          <w:shd w:val="clear" w:color="auto" w:fill="FFFFFF"/>
        </w:rPr>
        <w:t>Человек труда в сказе П.Бажова (труд и мастерство, вдохновение). Приемы создания художественного образа.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Н.Н.Носов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Краткие сведения о писателе. Рассказ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«Три охотника»:</w:t>
      </w:r>
      <w:r w:rsidRPr="00DD131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тема, система образов.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В.П.Астафьев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Слово о п</w:t>
      </w:r>
      <w:r w:rsidRPr="00DD131E">
        <w:rPr>
          <w:color w:val="000000"/>
        </w:rPr>
        <w:t>исателе. Детство в Сибири. Рассказ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«Васюткино озеро»</w:t>
      </w:r>
      <w:r w:rsidRPr="00DD131E">
        <w:rPr>
          <w:color w:val="000000"/>
        </w:rPr>
        <w:t>: тема и идея, цельность произведения. Основные черты характера героя, его становление в борьбе с трудностями. Художественная зоркость писателя в изображении красоты родной природы.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Е.И.Носов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Краткие сведения о писателе. Рассказ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«Как патефон петуха от смерти спас».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color w:val="000000"/>
          <w:shd w:val="clear" w:color="auto" w:fill="FFFFFF"/>
        </w:rPr>
        <w:t>Добро и красота. Мир глазами ребенка. Воспитание милосердия, сострадания, заботы о беззащитном.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Родная природа в произведениях русских писателей 20 века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В.Ф.Боков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«Поклон»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Н.М.Рубцов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«В осеннем лесу»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Р.Г.Гамзатов</w:t>
      </w:r>
      <w:r w:rsidRPr="00DD131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«Песня соловья»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В.И.Белов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«Весенняя ночь»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  <w:shd w:val="clear" w:color="auto" w:fill="FFFFFF"/>
        </w:rPr>
        <w:t>В.И.Распутин</w:t>
      </w:r>
      <w:r w:rsidRPr="00DD131E">
        <w:rPr>
          <w:rStyle w:val="apple-converted-space"/>
          <w:color w:val="000000"/>
          <w:shd w:val="clear" w:color="auto" w:fill="FFFFFF"/>
        </w:rPr>
        <w:t> </w:t>
      </w:r>
      <w:r w:rsidRPr="00DD131E">
        <w:rPr>
          <w:i/>
          <w:iCs/>
          <w:color w:val="000000"/>
          <w:shd w:val="clear" w:color="auto" w:fill="FFFFFF"/>
        </w:rPr>
        <w:t>«Век живи – век люби»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Из зарубежной литературы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Д. Дефо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писателе. Роман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«Робинзон Крузо»</w:t>
      </w:r>
      <w:r w:rsidRPr="00DD131E">
        <w:rPr>
          <w:color w:val="000000"/>
        </w:rPr>
        <w:t>(отрывки).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История освоения мира человеком. Природа и цивилизация. Мужество и разум как средство выживания в суровых жизненных обстоятельствах. Сюжетные линии, характеристика персонажей. Образ главного героя.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  <w:shd w:val="clear" w:color="auto" w:fill="FFFFFF"/>
        </w:rPr>
        <w:t>Х.-К. Андерсен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писателе.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Сказка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«Соловей»:</w:t>
      </w:r>
      <w:r w:rsidRPr="00DD131E">
        <w:rPr>
          <w:color w:val="000000"/>
        </w:rPr>
        <w:t>внешняя и внутренняя красота, добро, гармония, дружба, любовь.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М. Твен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Слово о писателе.Роман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«Приключения Тома Сойера»</w:t>
      </w:r>
      <w:r w:rsidRPr="00DD131E">
        <w:rPr>
          <w:color w:val="000000"/>
        </w:rPr>
        <w:t>(отрывок). Герои и события повести. Тема дружбы и мечты.Мир детства и мир взрослых. Мастерство писателя в построении занимательного сюжета и в создании характеров.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Ж.Рони-Старший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Краткие сведения о писателе.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«Борьба за огонь»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t>(главы из повести). Гуманистическое изображение древнего человека. Человек и природа, борьба за выживание, эмоциональный мир древнего человека.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Дж.Лондон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Краткие сведения о писателе. Детские впечатления.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«Сказание о Кише»: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color w:val="000000"/>
        </w:rPr>
        <w:t>период раннего взросления, добро и зло, уважение взрослых.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b/>
          <w:bCs/>
          <w:color w:val="000000"/>
        </w:rPr>
        <w:t>А. Линдгрен</w:t>
      </w:r>
    </w:p>
    <w:p w:rsidR="00412311" w:rsidRPr="00DD131E" w:rsidRDefault="00412311" w:rsidP="00DD131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D131E">
        <w:rPr>
          <w:color w:val="000000"/>
        </w:rPr>
        <w:t>Краткие сведения о писательнице. Роман</w:t>
      </w:r>
      <w:r w:rsidRPr="00DD131E">
        <w:rPr>
          <w:rStyle w:val="apple-converted-space"/>
          <w:color w:val="000000"/>
        </w:rPr>
        <w:t> </w:t>
      </w:r>
      <w:r w:rsidRPr="00DD131E">
        <w:rPr>
          <w:i/>
          <w:iCs/>
          <w:color w:val="000000"/>
        </w:rPr>
        <w:t>«Приключения Эмиля из Лённеберге» (отрывок)</w:t>
      </w:r>
      <w:r w:rsidRPr="00DD131E">
        <w:rPr>
          <w:color w:val="000000"/>
        </w:rPr>
        <w:t>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Содержание курса литературы 6 класс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DD131E">
        <w:rPr>
          <w:rFonts w:ascii="Times New Roman" w:hAnsi="Times New Roman"/>
          <w:b/>
          <w:color w:val="000000"/>
          <w:spacing w:val="18"/>
          <w:sz w:val="24"/>
          <w:szCs w:val="24"/>
          <w:lang w:eastAsia="ar-SA"/>
        </w:rPr>
        <w:t xml:space="preserve"> Введение</w:t>
      </w:r>
    </w:p>
    <w:p w:rsidR="00412311" w:rsidRPr="00DD131E" w:rsidRDefault="00412311" w:rsidP="00DD131E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Книга и ее роль в жизни человека. О литературе, писателе и ч</w:t>
      </w:r>
      <w:r w:rsidRPr="00DD131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итателе. Литература и другие виды искусства (музыка, живопи</w:t>
      </w:r>
      <w:r w:rsidRPr="00DD131E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сь, театр, кино).</w:t>
      </w:r>
      <w:r w:rsidRPr="00DD131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DD131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обходимый элемент в формировании личности (художест</w:t>
      </w:r>
      <w:r w:rsidRPr="00DD131E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венное произведение, статьи об авторе, справочный аппарат, во</w:t>
      </w:r>
      <w:r w:rsidRPr="00DD131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просы и задания, портреты и иллюстрации и т.д.).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DD131E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  <w:t>Из греческой мифологии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Мифы о героях: </w:t>
      </w:r>
      <w:r w:rsidRPr="00DD131E">
        <w:rPr>
          <w:rFonts w:ascii="Times New Roman" w:hAnsi="Times New Roman"/>
          <w:iCs/>
          <w:color w:val="000000"/>
          <w:spacing w:val="-1"/>
          <w:sz w:val="24"/>
          <w:szCs w:val="24"/>
          <w:lang w:eastAsia="ar-SA"/>
        </w:rPr>
        <w:t>«Герои», «Прометей», «Яблоки Гесперид»</w:t>
      </w:r>
      <w:r w:rsidRPr="00DD131E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 xml:space="preserve">. </w:t>
      </w:r>
      <w:r w:rsidRPr="00DD131E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Отражение в древнегреческих мифах представлений о геро</w:t>
      </w:r>
      <w:r w:rsidRPr="00DD131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изме, стремление познать мир и реализовать свою мечту.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мифологический сюжет.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чтение и различные виды пересказа, дискус</w:t>
      </w:r>
      <w:r w:rsidRPr="00DD131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сия, изложение с элементами сочинения.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pacing w:val="-3"/>
          <w:sz w:val="24"/>
          <w:szCs w:val="24"/>
          <w:lang w:eastAsia="ar-SA"/>
        </w:rPr>
        <w:t>3</w:t>
      </w:r>
      <w:r w:rsidRPr="00DD131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. </w:t>
      </w:r>
      <w:r w:rsidRPr="00DD131E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  <w:t>Из устного народного творчества</w:t>
      </w:r>
    </w:p>
    <w:p w:rsidR="00412311" w:rsidRPr="00DD131E" w:rsidRDefault="00412311" w:rsidP="00DD131E">
      <w:pPr>
        <w:widowControl w:val="0"/>
        <w:shd w:val="clear" w:color="auto" w:fill="FFFFFF"/>
        <w:tabs>
          <w:tab w:val="left" w:pos="355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  <w:t xml:space="preserve">           Предания, легенды, сказки.</w:t>
      </w:r>
      <w:r w:rsidRPr="00DD131E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  <w:tab/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Предания: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«Солдат и смерть», «Как Бадыноко победил о</w:t>
      </w:r>
      <w:r w:rsidRPr="00DD131E">
        <w:rPr>
          <w:rFonts w:ascii="Times New Roman" w:hAnsi="Times New Roman"/>
          <w:iCs/>
          <w:color w:val="000000"/>
          <w:spacing w:val="-2"/>
          <w:sz w:val="24"/>
          <w:szCs w:val="24"/>
          <w:lang w:eastAsia="ar-SA"/>
        </w:rPr>
        <w:t>дноглазого великана», «Сказка о молодильных яблоках и живой</w:t>
      </w:r>
      <w:r w:rsidRPr="00DD131E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 xml:space="preserve">воде». </w:t>
      </w:r>
      <w:r w:rsidRPr="00DD131E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Предание и его художественные особенности.  Сказка и еёхудожественные особенности, сказочные формулы, помощни</w:t>
      </w:r>
      <w:r w:rsidRPr="00DD131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ки героев сказки, сказители, собиратели. Народные представл</w:t>
      </w:r>
      <w:r w:rsidRPr="00DD131E">
        <w:rPr>
          <w:rFonts w:ascii="Times New Roman" w:hAnsi="Times New Roman"/>
          <w:bCs/>
          <w:color w:val="000000"/>
          <w:spacing w:val="-5"/>
          <w:sz w:val="24"/>
          <w:szCs w:val="24"/>
          <w:lang w:eastAsia="ar-SA"/>
        </w:rPr>
        <w:t xml:space="preserve">ения </w:t>
      </w:r>
      <w:r w:rsidRPr="00DD131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о добре </w:t>
      </w:r>
      <w:r w:rsidRPr="00DD131E">
        <w:rPr>
          <w:rFonts w:ascii="Times New Roman" w:hAnsi="Times New Roman"/>
          <w:bCs/>
          <w:color w:val="000000"/>
          <w:spacing w:val="-5"/>
          <w:sz w:val="24"/>
          <w:szCs w:val="24"/>
          <w:lang w:eastAsia="ar-SA"/>
        </w:rPr>
        <w:t xml:space="preserve">и </w:t>
      </w:r>
      <w:r w:rsidRPr="00DD131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зле; краткость, образность, афористичность.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предание, структура волшебной сказ</w:t>
      </w:r>
      <w:r w:rsidRPr="00DD131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ки, мифологические элементы в волшебной сказке.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сказывание сказки, запись фольклорных произведений, сочинение сказки.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4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 w:rsidRPr="00DD131E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  <w:t>Из древнерусской литературы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«Сказание о белгородских колодцах». «Повесть о разорении Рязани Батыем», «Поучение»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житие, сказание, древнерусская повесть; автор и герой.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различные виды пересказа, простой план.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5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Из литературы 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XVIII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века.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ab/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М.В. ЛОМОНОСОВ.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Годы учения. Отражение позиций ученого и гражданина и поэзии: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«Стихи, сочиненные на дороге в Петергоф 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иносказание, многозначность словаи образа, аллегория, риторическое обращение.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выразительное чтение.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6.</w:t>
      </w:r>
      <w:r w:rsidRPr="00DD131E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  <w:t>Из литературы XIX века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ar-SA"/>
        </w:rPr>
        <w:t xml:space="preserve">6.1. В. А. ЖУКОВСКИЙ.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«Светлана»: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реальное, фантастическое; фабула; баллада.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выразительное чтение.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6.2.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А. С. ПУШКИН.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«Деревня», «Редеет облаков летучая гряда...», «Зимнее утро».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Интерес к истории России: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«Дубровский»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роман (первичные представления); авторское отношение к героям.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выразительное чтение, различные виды пересказа, цитатный план, изложение с элементами рассуждения.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6.3. 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М. Ю. ЛЕРМОНТОВ.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«Тучи», (Парус», «Листок».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Многозначность художественного образа.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трехсложные размеры стиха; стопа, типы стоп; метафора, инверсия.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выразительное чтение наизусть, письменный отзыв о прочитанном, подбор эпиграфов.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Для заучивания наизусть: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М.Ю. Лермонтов. Одно стихотворение — на выбор. 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6.4.  Н. В. Гоголь.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Повесть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«Тарас Бульба».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изложение с заменой лица; различные виды чтения и устного пересказа; письменный отзыв на эпизод.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6.5. 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И. С. ТУРГЕНЕВ. 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«Записки охотника»: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творческая история и своеобразие композиции. Проблематика и своеобразие рассказа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«Бирюк»;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сложный план, цитатный план.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6.6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Н. А. НЕКРАСОВ.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Гражданская позиция Н.А. Некрасова в 60-70-е годы. Темы народного труда и «долюшки женской» — основные в творчестве поэта. Стихотворения: «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В полном разгаре страда деревенская...», «Великое чувство! у каждых дверей...».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трехсложные размеры стиха: дактиль, амфибрахий, анапест; коллективный портрет.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различные виды чтения, чтение наизусть, подбор эпиграфов, творческая работа (мини-сочинение с данным финалом либо данным эпиграфом).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6.7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Л. Н. ТОЛСТОЙ.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Повесть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«Детство»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(отдельные главы):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«Ма</w:t>
      </w:r>
      <w:r w:rsidRPr="00DD131E">
        <w:rPr>
          <w:rFonts w:ascii="Times New Roman" w:hAnsi="Times New Roman"/>
          <w:iCs/>
          <w:color w:val="000000"/>
          <w:sz w:val="24"/>
          <w:szCs w:val="24"/>
          <w:lang w:val="en-US" w:eastAsia="ar-SA"/>
        </w:rPr>
        <w:t>m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ап», «Что за человек был мой отец?», «Детство»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 др. по выбору. Рассказ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«Бедные люди».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автобиографическая проза.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различные типы пересказа, сочинение-зарисовка, составление цитатного плана.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6.8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В. Г. КОРОЛЕНКО.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писателе. Повесть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«В дурном обществе»: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повесть, художественная деталь, портрет и характер.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различные виды пересказа; подготовка вопросов для обсуждения; план характеристики эпизода, персонажа.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6.9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А. П. ЧЕХОВ.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Сатирические и юмористические рассказы А.П. Чехова. Рассказы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«Толстый и тонкий», «Шуточка», «Налим»: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темы, приемы создания характеров персонажей. Отношение автора к героям.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7. Из литературы 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XX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века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7.1. И.А. БУНИН.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Мир природы и человека в стихотворениях и рассказах И.А. Бунина.Стихотворение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«Не видно птиц. Покорно чахнет...»,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рассказ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«Лапти».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Душа крестьянина в изображении писателя.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Теория литературы: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стили речи и их роль в создании художественного образа.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Развитие речи: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составление словаря языка персонажа, чтение наизусть, письм-ый отзыв об эпизоде.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Для заучивания наизусть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 И.А. Бунин.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«Не видно птиц...»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7.2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А.И. КУПРИН.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Детские годы писателя. Повесть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«Белый пудель»,</w:t>
      </w:r>
      <w:r w:rsidRPr="00DD131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рассказ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«Тапёр».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Основные темы и характеристики образов.Внутренний мир человека и приемы его художественного </w:t>
      </w:r>
      <w:r w:rsidRPr="00DD131E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раскрытия.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различные виды пересказа, письменный от</w:t>
      </w:r>
      <w:r w:rsidRPr="00DD131E">
        <w:rPr>
          <w:rFonts w:ascii="Times New Roman" w:hAnsi="Times New Roman"/>
          <w:bCs/>
          <w:color w:val="000000"/>
          <w:sz w:val="24"/>
          <w:szCs w:val="24"/>
          <w:lang w:eastAsia="ar-SA"/>
        </w:rPr>
        <w:t>зыв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об эпизоде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7.3.</w:t>
      </w:r>
      <w:r w:rsidRPr="00DD131E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>C</w:t>
      </w: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r w:rsidRPr="00DD131E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>A</w:t>
      </w: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ЕСЕНИН.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поэте. Стихотворения: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«Песнь о собаке», «Разбуди меня завтра рано...».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Пафос и тема стихотворения. Одухотворенная природа — один из основных образов </w:t>
      </w:r>
      <w:r w:rsidRPr="00DD131E">
        <w:rPr>
          <w:rFonts w:ascii="Times New Roman" w:hAnsi="Times New Roman"/>
          <w:color w:val="000000"/>
          <w:sz w:val="24"/>
          <w:szCs w:val="24"/>
          <w:lang w:val="en-US" w:eastAsia="ar-SA"/>
        </w:rPr>
        <w:t>C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DD131E">
        <w:rPr>
          <w:rFonts w:ascii="Times New Roman" w:hAnsi="Times New Roman"/>
          <w:color w:val="000000"/>
          <w:sz w:val="24"/>
          <w:szCs w:val="24"/>
          <w:lang w:val="en-US" w:eastAsia="ar-SA"/>
        </w:rPr>
        <w:t>A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. Есенина.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поэтический образ, цветообраз, эпитет, метафора.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Для заучивания наизусть: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С.А. Есенин. Одно стихотворение — на выбор.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7. 4</w:t>
      </w: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«Поэты </w:t>
      </w:r>
      <w:r w:rsidRPr="00DD131E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>XX</w:t>
      </w: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века о родине, родной природе и о себе»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А.А. Блок.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«Там неба осветленный край...», «Снег да снег...»;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Ф.К. Сологуб.  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А.А. Ахматова.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«Перед весной бывают дни такие...»;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Б.Л. Пастернак.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«После дождя»;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Н.А. Заболоцкий.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«Утро», «Подмосковные рощи»;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А.Т. Твардовский.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«Есть обрыв, где я, играя...», «Я иду и радуюсь»;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А.А. Вознесенский.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«Снег </w:t>
      </w:r>
      <w:r w:rsidRPr="00DD131E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>в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сентябре»,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стихотворения других поэтов - по выбору.</w:t>
      </w:r>
    </w:p>
    <w:p w:rsidR="00412311" w:rsidRPr="00DD131E" w:rsidRDefault="00412311" w:rsidP="00DD13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7. 5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 М. М. ПРИШВИН.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писателе. Сказка-быль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«Кладовая солнца»: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сказочные и мифологические мотивы (развитие представлений).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сочинение-зарисовка, различные виды пересказа.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7.6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Н. М. РУБЦОВ.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поэте. Стихотворения: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«Звезда полей», «Тихая моя родина».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Человек и природа в стихотворении. Образный строй.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Теория литературы: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художественная идея, кольцевая композиция.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выразительное чтение, чтение наизусть.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Для заучивания наизусть: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Н.М. Рубцов. Одно стихотворение — на выбор.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sz w:val="24"/>
          <w:szCs w:val="24"/>
          <w:lang w:eastAsia="ar-SA"/>
        </w:rPr>
        <w:t>7.7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Из поэзии о Великой Отечественной войне</w:t>
      </w:r>
      <w:r w:rsidRPr="00DD131E">
        <w:rPr>
          <w:rFonts w:ascii="Times New Roman" w:hAnsi="Times New Roman"/>
          <w:b/>
          <w:sz w:val="24"/>
          <w:szCs w:val="24"/>
          <w:lang w:eastAsia="ar-SA"/>
        </w:rPr>
        <w:t xml:space="preserve">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Изображение войны; проблема жестокости, справедливости, подвига, долга, жизни и смерти, бессмертия, любви к родине: А.А. Ахматова.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«Мужество », «Победа »;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С.С. Орлов.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«Его зарыли в шар земной...»;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К.М. Симонов.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«Жди меня, и я вернусь...»;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Р.Г. Гамзатов.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«Журавли»;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Д.С. Самойлов.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«Сороковые»;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М.В. Исаковский.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«В прифронтовом лесу».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выразительное чтение, чтение наизусть.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color w:val="000000"/>
          <w:sz w:val="24"/>
          <w:szCs w:val="24"/>
          <w:lang w:eastAsia="ar-SA"/>
        </w:rPr>
        <w:t>Для заучивания наизусть</w:t>
      </w:r>
      <w:r w:rsidRPr="00DD131E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стихотворение о Великой Отечественной войне — на выбор.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7.8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. 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В.П. АСТАФЬЕВ.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писателе. Рассказ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«Конь с розовой гривой».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Тематика, проблематика рассказа.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составление цитатного плана, подбор эпиграфа к сочинению.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8. 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Из  зарубежной  литературы</w:t>
      </w:r>
    </w:p>
    <w:p w:rsidR="00412311" w:rsidRPr="00DD131E" w:rsidRDefault="00412311" w:rsidP="00DD131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ab/>
      </w:r>
      <w:r w:rsidRPr="00DD131E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8.1.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Восточные  сказки. 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«Сказка о Синдбаде-мореходе»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из книги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«Тысяча и одна ночь».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История создания, тематика, проблематика.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8.2.  БРАТЬЯ ГРИММ.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писателях. Сказка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«Снегурочка».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Тематика, проблематика сказки.</w:t>
      </w: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Развитие речи: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рассказ от другого лица.</w:t>
      </w:r>
    </w:p>
    <w:p w:rsidR="00412311" w:rsidRPr="00DD131E" w:rsidRDefault="00412311" w:rsidP="00DD131E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8.3.  ДЖ. ЛОНДОН.  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Краткие сведения о писателе. Рассказ </w:t>
      </w:r>
      <w:r w:rsidRPr="00DD131E">
        <w:rPr>
          <w:rFonts w:ascii="Times New Roman" w:hAnsi="Times New Roman"/>
          <w:iCs/>
          <w:color w:val="000000"/>
          <w:sz w:val="24"/>
          <w:szCs w:val="24"/>
          <w:lang w:eastAsia="ar-SA"/>
        </w:rPr>
        <w:t>«Любовь к жизни»: ж</w:t>
      </w:r>
      <w:r w:rsidRPr="00DD131E">
        <w:rPr>
          <w:rFonts w:ascii="Times New Roman" w:hAnsi="Times New Roman"/>
          <w:color w:val="000000"/>
          <w:sz w:val="24"/>
          <w:szCs w:val="24"/>
          <w:lang w:eastAsia="ar-SA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 литературы 7 класс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Знакомство со структурой и особенностями учебника. Свое 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литературные роды.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устного народного творчества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Былины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«Святогор и Микула Селянинович», «Илья Муромец и Соловей-разбойник». </w:t>
      </w:r>
      <w:r w:rsidRPr="00DD131E">
        <w:rPr>
          <w:rFonts w:ascii="Times New Roman" w:hAnsi="Times New Roman"/>
          <w:sz w:val="24"/>
          <w:szCs w:val="24"/>
          <w:lang w:eastAsia="ru-RU"/>
        </w:rPr>
        <w:t>А.К. Толстой.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«Илья Муромец».</w:t>
      </w:r>
      <w:r w:rsidRPr="00DD131E">
        <w:rPr>
          <w:rFonts w:ascii="Times New Roman" w:hAnsi="Times New Roman"/>
          <w:sz w:val="24"/>
          <w:szCs w:val="24"/>
          <w:lang w:eastAsia="ru-RU"/>
        </w:rPr>
        <w:t>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мудрость).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отзыв на эпизод, письменные ответы на во просы.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работа с иллюстрациями.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легенды и предания о народных заступниках края (региона).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Русские народные песни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Обрядовая поэзия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(«Девочки, колядки!..», «Наша Масле ница дорогая...», «Говорили </w:t>
      </w:r>
      <w:r w:rsidRPr="00DD131E">
        <w:rPr>
          <w:rFonts w:ascii="Times New Roman" w:hAnsi="Times New Roman"/>
          <w:sz w:val="24"/>
          <w:szCs w:val="24"/>
          <w:lang w:eastAsia="ru-RU"/>
        </w:rPr>
        <w:t>—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сваты на конях будут »); </w:t>
      </w:r>
      <w:r w:rsidRPr="00DD131E">
        <w:rPr>
          <w:rFonts w:ascii="Times New Roman" w:hAnsi="Times New Roman"/>
          <w:sz w:val="24"/>
          <w:szCs w:val="24"/>
          <w:lang w:eastAsia="ru-RU"/>
        </w:rPr>
        <w:t>лирические песни (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«Подушечка моя пуховая...</w:t>
      </w:r>
      <w:r w:rsidRPr="00DD131E">
        <w:rPr>
          <w:rFonts w:ascii="Times New Roman" w:hAnsi="Times New Roman"/>
          <w:sz w:val="24"/>
          <w:szCs w:val="24"/>
          <w:lang w:eastAsia="ru-RU"/>
        </w:rPr>
        <w:t>»); лироэпические песни (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«Солдатская»). </w:t>
      </w:r>
      <w:r w:rsidRPr="00DD131E">
        <w:rPr>
          <w:rFonts w:ascii="Times New Roman" w:hAnsi="Times New Roman"/>
          <w:sz w:val="24"/>
          <w:szCs w:val="24"/>
          <w:lang w:eastAsia="ru-RU"/>
        </w:rPr>
        <w:t>Лирическое и эпическое начало в песне; свое образие поэтического языка народных песен. Многозначность поэтического образа в народной песне. Быт, нравственные пред ставления и судьба народа в народной песне.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песенные жанры в фольклоре, много образие жанра обрядовой поэзии, лироэпическая песня.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песенный фольклор региона.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фольклорный праздник, «посиделки » в литературной гостиной, устная газета.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Из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«Повести временных лет» («И вспомнил Олег коня свое го »), «Повесть о Петре и Февронии Муромских». </w:t>
      </w:r>
      <w:r w:rsidRPr="00DD131E">
        <w:rPr>
          <w:rFonts w:ascii="Times New Roman" w:hAnsi="Times New Roman"/>
          <w:sz w:val="24"/>
          <w:szCs w:val="24"/>
          <w:lang w:eastAsia="ru-RU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 лигиозность.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подробный пересказ, изложение с элементами сочинения.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иконопись, оформление па мятников древнерусской литературы.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литературы XVIII века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М.В. ЛОМОНОСОВ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Жизнь и судьба поэта, просветителя, ученого. «О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вы, ко торых ожидает...» </w:t>
      </w:r>
      <w:r w:rsidRPr="00DD131E">
        <w:rPr>
          <w:rFonts w:ascii="Times New Roman" w:hAnsi="Times New Roman"/>
          <w:sz w:val="24"/>
          <w:szCs w:val="24"/>
          <w:lang w:eastAsia="ru-RU"/>
        </w:rPr>
        <w:t>(из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«Оды на день восшествия на всероссийский престол ее величества государыни императрицы Елисаветы Петровны, 1747 года»). </w:t>
      </w:r>
      <w:r w:rsidRPr="00DD131E">
        <w:rPr>
          <w:rFonts w:ascii="Times New Roman" w:hAnsi="Times New Roman"/>
          <w:sz w:val="24"/>
          <w:szCs w:val="24"/>
          <w:lang w:eastAsia="ru-RU"/>
        </w:rPr>
        <w:t>Мысли о просвещении,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ода; тема и мотив.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сочинение с элементами рассуждения.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работа с репродукциями (портреты М.В. Ломоносова).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заочная литературно-краеведческая экскур сия: Холмогоры — Москва — Германия — Петербург.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час размышления «М.В. Ломоносов — ученый-энциклопедист».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Г.Р. ДЕРЖАВИН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Биография Державина (по страницам книги В. Ходасевича «Державин»). Стихотворение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«Властителям и судиям». </w:t>
      </w:r>
      <w:r w:rsidRPr="00DD131E">
        <w:rPr>
          <w:rFonts w:ascii="Times New Roman" w:hAnsi="Times New Roman"/>
          <w:sz w:val="24"/>
          <w:szCs w:val="24"/>
          <w:lang w:eastAsia="ru-RU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 творении.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лирическое стихотворение, отличие лирического стихотворения от оды, тематическое разнообразие лирики.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чтение наизусть.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Д.И. ФОНВИЗИН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 писателе. Комедия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«Недоросль». </w:t>
      </w:r>
      <w:r w:rsidRPr="00DD131E">
        <w:rPr>
          <w:rFonts w:ascii="Times New Roman" w:hAnsi="Times New Roman"/>
          <w:sz w:val="24"/>
          <w:szCs w:val="24"/>
          <w:lang w:eastAsia="ru-RU"/>
        </w:rPr>
        <w:t>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юмор, сатира, сарказм; драма как литературный род; жанр комедии; «говорящие» фамилии; литера турное направление (создание первичных представлений); классицизм.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чтение по ролям, устное сочинение.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театральное искусство (те атральные профессии, авторский замысел и исполнение [трак товка]; актер и режиссер; режиссер и художник).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инсценировка.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литературы XIX века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А.С. ПУШКИН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Свободолюбивые мотивы в стихотворениях поэта: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«К Чаадаеву» («Любви, надежды, тихой славы...»), «Во глубине сибирских руд...». </w:t>
      </w:r>
      <w:r w:rsidRPr="00DD131E">
        <w:rPr>
          <w:rFonts w:ascii="Times New Roman" w:hAnsi="Times New Roman"/>
          <w:sz w:val="24"/>
          <w:szCs w:val="24"/>
          <w:lang w:eastAsia="ru-RU"/>
        </w:rPr>
        <w:t>Человек и природа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(«Туча»), </w:t>
      </w:r>
      <w:r w:rsidRPr="00DD131E">
        <w:rPr>
          <w:rFonts w:ascii="Times New Roman" w:hAnsi="Times New Roman"/>
          <w:sz w:val="24"/>
          <w:szCs w:val="24"/>
          <w:lang w:eastAsia="ru-RU"/>
        </w:rPr>
        <w:t>Дружба и тема долга.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«Песнь о вещем Олеге»: </w:t>
      </w:r>
      <w:r w:rsidRPr="00DD131E">
        <w:rPr>
          <w:rFonts w:ascii="Times New Roman" w:hAnsi="Times New Roman"/>
          <w:sz w:val="24"/>
          <w:szCs w:val="24"/>
          <w:lang w:eastAsia="ru-RU"/>
        </w:rPr>
        <w:t>судьба Олега в лето писном тексте и в балладе Пушкина; мотивы судьбы — предсказание, предзнаменование, предвидение; вера и суеверие. Поэма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«Полтава» </w:t>
      </w:r>
      <w:r w:rsidRPr="00DD131E">
        <w:rPr>
          <w:rFonts w:ascii="Times New Roman" w:hAnsi="Times New Roman"/>
          <w:sz w:val="24"/>
          <w:szCs w:val="24"/>
          <w:lang w:eastAsia="ru-RU"/>
        </w:rPr>
        <w:t>(в сокращении). Образ Петра и тема Рос 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 тория создания произведений.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поэма, отличие поэмы от баллады, об разный мир поэмы, группировка образов, художественный об раз и прототип, тропы и фигуры (риторическое обращение, эпитет, метафора), жанровое образование — дружеское по слание.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различные виды чтения, в том числе наизусть; сочинение с элементами рассуждения.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работа с иллюстрациями, рисунки учащихся.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заочная литературно-краеведческая экскур сия «Маршрутами декабристов».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литературные игры по произведениям поэта и литературе о нем; час поэзии в литературной гостиной «Мой Пушкин».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М.Ю.ЛЕРМОНТОВ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Стихотворения: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«Родина», «Песня про царя Ивана Васильевича...». </w:t>
      </w:r>
      <w:r w:rsidRPr="00DD131E">
        <w:rPr>
          <w:rFonts w:ascii="Times New Roman" w:hAnsi="Times New Roman"/>
          <w:sz w:val="24"/>
          <w:szCs w:val="24"/>
          <w:lang w:eastAsia="ru-RU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 ведении. Художественное богатство «Песни...».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рассказ о событии, рецензия.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устное рисование, работа с иллюстрациями.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Возможные виды внеурочной деятельности: день в истори ко-литературном музее «Москва Ивана Грозного».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Н.В. ГОГОЛЬ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Н.В. Гоголь в Петербурге. Новая тема — изображение чиновничества и жизни «маленького человека». Разоблачение угодничества, глупости, бездуховности. Повесть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«Шинель»: </w:t>
      </w:r>
      <w:r w:rsidRPr="00DD131E">
        <w:rPr>
          <w:rFonts w:ascii="Times New Roman" w:hAnsi="Times New Roman"/>
          <w:sz w:val="24"/>
          <w:szCs w:val="24"/>
          <w:lang w:eastAsia="ru-RU"/>
        </w:rPr>
        <w:t>основной конфликт; трагическое и комическое. Образ Акакия Акакиевича. Авторское отношение к героям и событиям.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Теория литературы: сатирическая повесть, юмористические ситуации, «говорящие» фамилии.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 </w:t>
      </w:r>
      <w:r w:rsidRPr="00DD131E">
        <w:rPr>
          <w:rFonts w:ascii="Times New Roman" w:hAnsi="Times New Roman"/>
          <w:sz w:val="24"/>
          <w:szCs w:val="24"/>
          <w:lang w:eastAsia="ru-RU"/>
        </w:rPr>
        <w:t>речи: различные виды пересказа, подбор цитат для характеристики персонажа, составление словаря для ха рактеристики персонажа, написание рассказа по заданному сюжету.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Связь с другими искусствами: «Петербургские повести» Н.В. Гоголя в русском искусстве (живопись, кино, мультипликация).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Возможные виды внеурочной деятельности: заочная литературно-краеведческая экскурсия «Петербург Н.В. Гоголя».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И.С. ТУРГЕНЕВ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Рассказ о жизни писателя в 60-е годы. Общая характеристика книги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«Записки охотника». </w:t>
      </w:r>
      <w:r w:rsidRPr="00DD131E">
        <w:rPr>
          <w:rFonts w:ascii="Times New Roman" w:hAnsi="Times New Roman"/>
          <w:sz w:val="24"/>
          <w:szCs w:val="24"/>
          <w:lang w:eastAsia="ru-RU"/>
        </w:rPr>
        <w:t>Многообразие и сложность характеров крестьян в изображении И.С. Тургенева. 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«Хорь и Калиныч» </w:t>
      </w:r>
      <w:r w:rsidRPr="00DD131E">
        <w:rPr>
          <w:rFonts w:ascii="Times New Roman" w:hAnsi="Times New Roman"/>
          <w:sz w:val="24"/>
          <w:szCs w:val="24"/>
          <w:lang w:eastAsia="ru-RU"/>
        </w:rPr>
        <w:t>(природный ум, трудолюбие, смекалка, талант; сложные социальные отношения в деревне в изображении Тургенева); рассказ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«Певцы» </w:t>
      </w:r>
      <w:r w:rsidRPr="00DD131E">
        <w:rPr>
          <w:rFonts w:ascii="Times New Roman" w:hAnsi="Times New Roman"/>
          <w:sz w:val="24"/>
          <w:szCs w:val="24"/>
          <w:lang w:eastAsia="ru-RU"/>
        </w:rPr>
        <w:t>(основная тема, талант и чувство достоинства крестьян, отношение автора к героям). Стихотворение в прозе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«Нищий»: </w:t>
      </w:r>
      <w:r w:rsidRPr="00DD131E">
        <w:rPr>
          <w:rFonts w:ascii="Times New Roman" w:hAnsi="Times New Roman"/>
          <w:sz w:val="24"/>
          <w:szCs w:val="24"/>
          <w:lang w:eastAsia="ru-RU"/>
        </w:rPr>
        <w:t>тематика; худо жественное богатство стихотворения.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Теория литературы: портрет и характер, стихотворение в прозе (углубление представлений).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Н.А. НЕКРАСОВ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 поэте. Стихотворения: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«Вчерашний день, часу в шестом...», «Железная дорога», «Размышления у парадного подъезда», </w:t>
      </w:r>
      <w:r w:rsidRPr="00DD131E">
        <w:rPr>
          <w:rFonts w:ascii="Times New Roman" w:hAnsi="Times New Roman"/>
          <w:sz w:val="24"/>
          <w:szCs w:val="24"/>
          <w:lang w:eastAsia="ru-RU"/>
        </w:rPr>
        <w:t>поэма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«Русские женщины» («Княгиня Трубецкая»). </w:t>
      </w:r>
      <w:r w:rsidRPr="00DD131E">
        <w:rPr>
          <w:rFonts w:ascii="Times New Roman" w:hAnsi="Times New Roman"/>
          <w:sz w:val="24"/>
          <w:szCs w:val="24"/>
          <w:lang w:eastAsia="ru-RU"/>
        </w:rPr>
        <w:t>Доля народная — основная тема произведений поэта; своеобразие поэтической музы Н.А. Некрасова. Пи 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чванство, равнодушие, беззащитность, бесправие, покорность судьбе.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диалоговая речь, развитие представлений о жанре поэмы.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чтение наизусть, выписки для характеристики героев, цитатный план, элементы тезисного плана.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Н.А. Некрасов и художники-передвижники.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историко-краеведческая и литературно-краеведческая заочная экскурсия «Си бирскими дорогами декабристок».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М.Е. САЛТЫКОВ-ЩЕДРИН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 писателе. Сказки: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«Повесть о том, как один мужик двух генералов прокормил », «Дикий помещик» </w:t>
      </w:r>
      <w:r w:rsidRPr="00DD131E">
        <w:rPr>
          <w:rFonts w:ascii="Times New Roman" w:hAnsi="Times New Roman"/>
          <w:sz w:val="24"/>
          <w:szCs w:val="24"/>
          <w:lang w:eastAsia="ru-RU"/>
        </w:rPr>
        <w:t>и од на сказка по выбору. Своеобразие сюжета; проблематика сказ ки: труд, власть, справедливость; приемы создания образа помещика. Позиция писателя.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 тельных средств в сатирическом произведении; тропы и фигуры в сказке (гипербола, аллегория).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различные виды пересказа, письменный отзыв.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работа с иллюстрациями.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час поэзии в литературной гостиной «Крестьянский труд и судьба земле пашца в изображении поэтов XIX века»: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А.В. Кольцов.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«Песня пахаря», «Горькая доля»;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Н.П. Огарев.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«Сторона моя родимая...»;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И.С. Никитин.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«Пахарь»;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А.Н. Плещеев.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«Скучная картина!..»;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А.Н. Майков.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«Сенокос», «Нива»;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М.Л. Михайлов.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«Труня», «Те же всё унылые картины...» </w:t>
      </w:r>
      <w:r w:rsidRPr="00DD131E">
        <w:rPr>
          <w:rFonts w:ascii="Times New Roman" w:hAnsi="Times New Roman"/>
          <w:sz w:val="24"/>
          <w:szCs w:val="24"/>
          <w:lang w:eastAsia="ru-RU"/>
        </w:rPr>
        <w:t>и др.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Л.Н. ТОЛСТОЙ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Л.Н. Толстой — участник обороны Севастополя. Творческая история «Севастопольских рассказов». Литература и история. 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«Севастополь в декабре месяце»: </w:t>
      </w:r>
      <w:r w:rsidRPr="00DD131E">
        <w:rPr>
          <w:rFonts w:ascii="Times New Roman" w:hAnsi="Times New Roman"/>
          <w:sz w:val="24"/>
          <w:szCs w:val="24"/>
          <w:lang w:eastAsia="ru-RU"/>
        </w:rPr>
        <w:t>человек и война, жизнь и смерть, героизм, подвиг, защита Отечества — основные темы рассказа. Образы защитников Севастополя. Авторское от ношение к героям.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рассказ, книга рассказов (развитие представлений).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подбор материалов для ответа по плану, со ставление цитатного плана, устное сочинение-рассуждение.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работа с иллюстрациями.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литературно-музыкальная композиция «Го род русской славы, ратных подвигов».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написание сценария литературно-музыкальной композиции.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Н.С. ЛЕСКОВ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 биографии писателя. «Лесков — писатель будущего». Повесть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«Левша». </w:t>
      </w:r>
      <w:r w:rsidRPr="00DD131E">
        <w:rPr>
          <w:rFonts w:ascii="Times New Roman" w:hAnsi="Times New Roman"/>
          <w:sz w:val="24"/>
          <w:szCs w:val="24"/>
          <w:lang w:eastAsia="ru-RU"/>
        </w:rPr>
        <w:t>Особенность проблематики и центральная идея повести. Образный мир произведения.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своеобразие стиля повести. Рас ширение представлений о сказе, сказовом характере прозы.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образ Левши в русском искусстве (живопись, кинематограф, мультипликация).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А.А. </w:t>
      </w: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ФЕТ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Русская природа в стихотворениях: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«Вечер», «Зреет рожь над жаркой нивой...». </w:t>
      </w:r>
      <w:r w:rsidRPr="00DD131E">
        <w:rPr>
          <w:rFonts w:ascii="Times New Roman" w:hAnsi="Times New Roman"/>
          <w:sz w:val="24"/>
          <w:szCs w:val="24"/>
          <w:lang w:eastAsia="ru-RU"/>
        </w:rPr>
        <w:t>Общечеловеческое в лирике; наблюдатель ность, чувства добрые; красота земли; стихотворение-медитация.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лирика природы, тропы и фигуры и их роль в лирическом тексте (эпитет, сравнение, метафора, бессоюзие).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чтение наизусть.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Произведения  русских  поэтов XIX  века  о  России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А.С. Пушкин.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«Два чувства дивно близки нам...» </w:t>
      </w:r>
      <w:r w:rsidRPr="00DD131E">
        <w:rPr>
          <w:rFonts w:ascii="Times New Roman" w:hAnsi="Times New Roman"/>
          <w:sz w:val="24"/>
          <w:szCs w:val="24"/>
          <w:lang w:eastAsia="ru-RU"/>
        </w:rPr>
        <w:t>Н.М. Языков.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«Песня». </w:t>
      </w:r>
      <w:r w:rsidRPr="00DD131E">
        <w:rPr>
          <w:rFonts w:ascii="Times New Roman" w:hAnsi="Times New Roman"/>
          <w:sz w:val="24"/>
          <w:szCs w:val="24"/>
          <w:lang w:eastAsia="ru-RU"/>
        </w:rPr>
        <w:t>И.С. Никитин.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«Русь».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А.П. ЧЕХОВ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Рассказы: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«Хамелеон», «Смерть чиновника».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Разоблачение беспринципности, корыстолюбия, чинопочитания, само уничижения. Своеобразие сюжета, способы создания обра зов, социальная направленность рассказов; позиция писателя.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психологический портрет, сюжет (развитие представлений).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пересказ, близкий к тексту; составление словаря языка персонажа.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работа с иллюстрациями, рисунки учащихся.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вечер юмора «Над чем смеетесь?». Возможно привлечение произведений других авторов, например: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М.М. Зощенко.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«Обезьяний язык»;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А.Т. Аверченко.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«Открытие Америки»;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Н.А. Тэффи.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«Воротник», «Свои и чужие» </w:t>
      </w:r>
      <w:r w:rsidRPr="00DD131E">
        <w:rPr>
          <w:rFonts w:ascii="Times New Roman" w:hAnsi="Times New Roman"/>
          <w:sz w:val="24"/>
          <w:szCs w:val="24"/>
          <w:lang w:eastAsia="ru-RU"/>
        </w:rPr>
        <w:t>и др.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литературы XX века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М. ГОРЬКИЙ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Повесть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«Детство» </w:t>
      </w:r>
      <w:r w:rsidRPr="00DD131E">
        <w:rPr>
          <w:rFonts w:ascii="Times New Roman" w:hAnsi="Times New Roman"/>
          <w:sz w:val="24"/>
          <w:szCs w:val="24"/>
          <w:lang w:eastAsia="ru-RU"/>
        </w:rPr>
        <w:t>(главы по выбору). «Легенда о Данко» (из рассказа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«Старуха Изергиль»). </w:t>
      </w:r>
      <w:r w:rsidRPr="00DD131E">
        <w:rPr>
          <w:rFonts w:ascii="Times New Roman" w:hAnsi="Times New Roman"/>
          <w:sz w:val="24"/>
          <w:szCs w:val="24"/>
          <w:lang w:eastAsia="ru-RU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авторская позиция; контраст как основной прием раскрытия замысла.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развитие представлений об автобио 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различные виды пересказа, цитатный план.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работа с иллюстрациями.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конференция «М. Горький и русские писатели (Л. Толстой, А. Чехов)».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И.А. БУНИН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Стихотворение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«Догорел апрельский светлый вечер...», </w:t>
      </w:r>
      <w:r w:rsidRPr="00DD131E">
        <w:rPr>
          <w:rFonts w:ascii="Times New Roman" w:hAnsi="Times New Roman"/>
          <w:sz w:val="24"/>
          <w:szCs w:val="24"/>
          <w:lang w:eastAsia="ru-RU"/>
        </w:rPr>
        <w:t>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«Кукушка». </w:t>
      </w:r>
      <w:r w:rsidRPr="00DD131E">
        <w:rPr>
          <w:rFonts w:ascii="Times New Roman" w:hAnsi="Times New Roman"/>
          <w:sz w:val="24"/>
          <w:szCs w:val="24"/>
          <w:lang w:eastAsia="ru-RU"/>
        </w:rPr>
        <w:t>Смысл названия; доброта, милосердие, справедливость, покорность, смирение — основные проблемы расска за; образы-персонажи; образ природы; образы животных и зве рей и их значение для понимания художественной идеи рассказа.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Теория литературы: темы и мотивы в лирическом стихо творении, поэтический образ, художественно-выразительная роль бессоюзия в поэтическом тексте.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Развитие речи: подготовка вопросов для дискуссии, вырази тельное чтение, различные виды пересказа.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А.И. КУПРИН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«Куст сирени». </w:t>
      </w:r>
      <w:r w:rsidRPr="00DD131E">
        <w:rPr>
          <w:rFonts w:ascii="Times New Roman" w:hAnsi="Times New Roman"/>
          <w:sz w:val="24"/>
          <w:szCs w:val="24"/>
          <w:lang w:eastAsia="ru-RU"/>
        </w:rPr>
        <w:t>Взаимопонимание, взаимовыруч ка, чувство локтя в понимании автора и его героя. Основная сюжетная линия рассказа и подтекст; художественная идея.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</w:t>
      </w:r>
      <w:r w:rsidRPr="00DD131E">
        <w:rPr>
          <w:rFonts w:ascii="Times New Roman" w:hAnsi="Times New Roman"/>
          <w:sz w:val="24"/>
          <w:szCs w:val="24"/>
          <w:lang w:eastAsia="ru-RU"/>
        </w:rPr>
        <w:t>: рассказ (развитие представлений), диалог в рассказе.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</w:t>
      </w:r>
      <w:r w:rsidRPr="00DD131E">
        <w:rPr>
          <w:rFonts w:ascii="Times New Roman" w:hAnsi="Times New Roman"/>
          <w:sz w:val="24"/>
          <w:szCs w:val="24"/>
          <w:lang w:eastAsia="ru-RU"/>
        </w:rPr>
        <w:t> подготовка вопросов для дискуссии, отзыв на эпизод, составление плана ответа.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DD131E">
        <w:rPr>
          <w:rFonts w:ascii="Times New Roman" w:hAnsi="Times New Roman"/>
          <w:sz w:val="24"/>
          <w:szCs w:val="24"/>
          <w:lang w:eastAsia="ru-RU"/>
        </w:rPr>
        <w:t> встреча в литературной гостиной или дискуссионном клубе «Что есть добро та?» — по материалам изученных и самостоятельно прочитан ных произведений, по личным наблюдениям и представлениям.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В.В. МАЯКОВСКИЙ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Стихотворение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«Необычайное приключение, бывшее с Владимиром Маяковским летом на даче».</w:t>
      </w:r>
      <w:r w:rsidRPr="00DD131E">
        <w:rPr>
          <w:rFonts w:ascii="Times New Roman" w:hAnsi="Times New Roman"/>
          <w:sz w:val="24"/>
          <w:szCs w:val="24"/>
          <w:lang w:eastAsia="ru-RU"/>
        </w:rPr>
        <w:t>Проблематикастихо творения: поэт и общество, поэт и поэзия. Приемы создания образов. Художественное своеобразие стихотворения.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автобиографические мотивы в ли рических произведениях; мотив, тема, идея, рифма; тропы и фигуры (гипербола, метафора; синтаксические фигуры и интонация конца предложения).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</w:t>
      </w:r>
      <w:r w:rsidRPr="00DD131E">
        <w:rPr>
          <w:rFonts w:ascii="Times New Roman" w:hAnsi="Times New Roman"/>
          <w:sz w:val="24"/>
          <w:szCs w:val="24"/>
          <w:lang w:eastAsia="ru-RU"/>
        </w:rPr>
        <w:t> выразительное чтение.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С.А. </w:t>
      </w: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ЕСЕНИН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Стихотворения: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«Отговорила роща золотая...», «Я поки ну л родимый дом...». </w:t>
      </w:r>
      <w:r w:rsidRPr="00DD131E">
        <w:rPr>
          <w:rFonts w:ascii="Times New Roman" w:hAnsi="Times New Roman"/>
          <w:sz w:val="24"/>
          <w:szCs w:val="24"/>
          <w:lang w:eastAsia="ru-RU"/>
        </w:rPr>
        <w:t>Тематика лирических стихотворений; лирическое «я» и образ автора. Человек и природа, чувство роди ны, эмоциональное богатство лирического героя в стихотворениях поэта.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образ-пейзаж, тропы и фигуры (эпи тет, оксюморон, поэтический синтаксис).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литературно-краеведческая экскурсия «По есенинским местам».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чтение наизусть, устная рецензия или отзыв о стихотворении.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литератур 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И.С. ШМЕЛЕВ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«Русская песня». </w:t>
      </w:r>
      <w:r w:rsidRPr="00DD131E">
        <w:rPr>
          <w:rFonts w:ascii="Times New Roman" w:hAnsi="Times New Roman"/>
          <w:sz w:val="24"/>
          <w:szCs w:val="24"/>
          <w:lang w:eastAsia="ru-RU"/>
        </w:rPr>
        <w:t>Основные сюжетные линии рас сказа. Проблематика и художественная идея. Национальный характер в изображении писателя.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рассказчик и его роль в повествовании, рассказ с элементами очерка, антитеза.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устный и письменный отзыв о прочитанном, работа со словарями.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М.М. ПРИШВИН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«Москва-река». </w:t>
      </w:r>
      <w:r w:rsidRPr="00DD131E">
        <w:rPr>
          <w:rFonts w:ascii="Times New Roman" w:hAnsi="Times New Roman"/>
          <w:sz w:val="24"/>
          <w:szCs w:val="24"/>
          <w:lang w:eastAsia="ru-RU"/>
        </w:rPr>
        <w:t>Тема и основная мысль. Родина, человек и природа в рассказе. Образ рассказчика.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подтекст, выразительные средства художественнойречи,градация.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составление тезисов.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К.Г. ПАУСТОВСКИЙ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Повесть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«Мещерская сторона» </w:t>
      </w:r>
      <w:r w:rsidRPr="00DD131E">
        <w:rPr>
          <w:rFonts w:ascii="Times New Roman" w:hAnsi="Times New Roman"/>
          <w:sz w:val="24"/>
          <w:szCs w:val="24"/>
          <w:lang w:eastAsia="ru-RU"/>
        </w:rPr>
        <w:t>(главы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«Обыкновенная зе мля», «Первое знакомство», «Леса», «Луга», «Бескорыстие» </w:t>
      </w:r>
      <w:r w:rsidRPr="00DD131E">
        <w:rPr>
          <w:rFonts w:ascii="Times New Roman" w:hAnsi="Times New Roman"/>
          <w:sz w:val="24"/>
          <w:szCs w:val="24"/>
          <w:lang w:eastAsia="ru-RU"/>
        </w:rPr>
        <w:t>— по выбору). Чтение и обсуждение фрагментов, воссоздающих мир природы; человек и природа; малая родина; образ рассказ чика в произведении.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изложение с элементами рассуждения.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каждый край по-своему прекрасен (лирическая проза о малой родине).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Н.А. ЗАБОЛОЦКИЙ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Стихотворение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«Не позволяй душе лениться...». </w:t>
      </w:r>
      <w:r w:rsidRPr="00DD131E">
        <w:rPr>
          <w:rFonts w:ascii="Times New Roman" w:hAnsi="Times New Roman"/>
          <w:sz w:val="24"/>
          <w:szCs w:val="24"/>
          <w:lang w:eastAsia="ru-RU"/>
        </w:rPr>
        <w:t>Тема стихотворения и его художественная идея. Духовность, духовный труд — основное нравственное достоинство человека.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выразительно-художественные сред ства речи (риторическое восклицание, метафора), морфологи ческие средства (роль глаголов и местоимений).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чтение наизусть, составление словаря лек сики стихотворения по заданной тематике.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А.Т. ТВАРДОВСКИЙ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Стихотворения: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«Прощаемся мы с матерями...» </w:t>
      </w:r>
      <w:r w:rsidRPr="00DD131E">
        <w:rPr>
          <w:rFonts w:ascii="Times New Roman" w:hAnsi="Times New Roman"/>
          <w:sz w:val="24"/>
          <w:szCs w:val="24"/>
          <w:lang w:eastAsia="ru-RU"/>
        </w:rPr>
        <w:t>(из цикла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«Памяти матери»), «На дне моей жизни...».</w:t>
      </w:r>
      <w:r w:rsidRPr="00DD131E">
        <w:rPr>
          <w:rFonts w:ascii="Times New Roman" w:hAnsi="Times New Roman"/>
          <w:sz w:val="24"/>
          <w:szCs w:val="24"/>
          <w:lang w:eastAsia="ru-RU"/>
        </w:rPr>
        <w:t>Поэма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«Василий Теркин». </w:t>
      </w:r>
      <w:r w:rsidRPr="00DD131E">
        <w:rPr>
          <w:rFonts w:ascii="Times New Roman" w:hAnsi="Times New Roman"/>
          <w:sz w:val="24"/>
          <w:szCs w:val="24"/>
          <w:lang w:eastAsia="ru-RU"/>
        </w:rPr>
        <w:t>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композиция лирического стихотворения и поэмы, поэтический синтаксис (риторические фигуры).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различные виды чтения, чтение наизусть.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встреча в литературной гостиной или час поэзии «Стихи и песни о войне по этов XX века »: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А.А.Ахматова.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«Клятва», «Песнямира»;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К.М. Симонов.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«Ты помнишь, Алеша, дороги Смоленщины...»;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А.А. Сурков.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 землянке»;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М.В. Исаковский.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«Огонек», «Ой, туманы мои...» </w:t>
      </w:r>
      <w:r w:rsidRPr="00DD131E">
        <w:rPr>
          <w:rFonts w:ascii="Times New Roman" w:hAnsi="Times New Roman"/>
          <w:sz w:val="24"/>
          <w:szCs w:val="24"/>
          <w:lang w:eastAsia="ru-RU"/>
        </w:rPr>
        <w:t>и др.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Б.Л. ВАСИЛЬЕВ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«Экспонат №...». </w:t>
      </w:r>
      <w:r w:rsidRPr="00DD131E">
        <w:rPr>
          <w:rFonts w:ascii="Times New Roman" w:hAnsi="Times New Roman"/>
          <w:sz w:val="24"/>
          <w:szCs w:val="24"/>
          <w:lang w:eastAsia="ru-RU"/>
        </w:rPr>
        <w:t>Название рассказа и его роль для понимания художественной идеи произведения, проблема истинного и ложного. Разоблачение равнодушия, нравствен ной убогости, лицемерия.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рассказчик и его роль в повествовании.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подготовка плана к диспуту, различные виды комментирования эпизода.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В.М. ШУКШИН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 писателе. «Чудаки» и «чудики» в рас сказах В.М. Шукшина. Рассказ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«Микроскоп».</w:t>
      </w:r>
      <w:r w:rsidRPr="00DD131E">
        <w:rPr>
          <w:rFonts w:ascii="Times New Roman" w:hAnsi="Times New Roman"/>
          <w:sz w:val="24"/>
          <w:szCs w:val="24"/>
          <w:lang w:eastAsia="ru-RU"/>
        </w:rPr>
        <w:t>Внутренняя про стота и нравственная высота героя.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способы создания характера.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составление словаря языка персонажей, письменный отзыв, сочинение-рассуждение.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DD131E">
        <w:rPr>
          <w:rFonts w:ascii="Times New Roman" w:hAnsi="Times New Roman"/>
          <w:sz w:val="24"/>
          <w:szCs w:val="24"/>
          <w:lang w:eastAsia="ru-RU"/>
        </w:rPr>
        <w:t>деятельность В.М. Шукшина в киноискусстве (сценарист, режиссер, актер).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Краеведение: </w:t>
      </w:r>
      <w:r w:rsidRPr="00DD131E">
        <w:rPr>
          <w:rFonts w:ascii="Times New Roman" w:hAnsi="Times New Roman"/>
          <w:sz w:val="24"/>
          <w:szCs w:val="24"/>
          <w:lang w:eastAsia="ru-RU"/>
        </w:rPr>
        <w:t>Сростки — малая родина писателя.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день В.М. Шук шина в школе.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Русские поэты XX века  о России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А.А. Ахматова.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«Мне голос был. Он звал утешно...»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М.И.Цветаева.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«Рябину рубили зорькою...»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Я.В. Смеляков.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«История».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А.И. Фатьянов.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«Давно мы дома не были...»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А.Я. Яшин.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«Не разучился ль...»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А.А. Вознесенский.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«Муромский сруб».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А.Д.Дементьев.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«Волга».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Своеобразие раскрытия темы России в стихах поэтов XX века.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развернутая характеристика одного из по этических текстов, чтение стихотворения наизусть.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У. ШЕКСПИР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об авторе. Сонеты: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«Когда на суд безмолвных, тайных дум...», «Прекрасное прекрасней во сто крат...», «Уж если ты разлюбишь, </w:t>
      </w:r>
      <w:r w:rsidRPr="00DD131E">
        <w:rPr>
          <w:rFonts w:ascii="Times New Roman" w:hAnsi="Times New Roman"/>
          <w:sz w:val="24"/>
          <w:szCs w:val="24"/>
          <w:lang w:eastAsia="ru-RU"/>
        </w:rPr>
        <w:t>—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так теперь...», «Люблю, </w:t>
      </w:r>
      <w:r w:rsidRPr="00DD131E">
        <w:rPr>
          <w:rFonts w:ascii="Times New Roman" w:hAnsi="Times New Roman"/>
          <w:sz w:val="24"/>
          <w:szCs w:val="24"/>
          <w:lang w:eastAsia="ru-RU"/>
        </w:rPr>
        <w:t>—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но реже говорю об этом...». </w:t>
      </w:r>
      <w:r w:rsidRPr="00DD131E">
        <w:rPr>
          <w:rFonts w:ascii="Times New Roman" w:hAnsi="Times New Roman"/>
          <w:sz w:val="24"/>
          <w:szCs w:val="24"/>
          <w:lang w:eastAsia="ru-RU"/>
        </w:rPr>
        <w:t>Темы и мотивы. «Вечные» темы (любовь, жизнь, смерть, красота) в сонетах У. Шекспира.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твердая форма (сонет), строфа (углубление и расширение представлений).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различные виды чтения, чтение наизусть.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Р. БЁРНС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об авторе. Стихотворения: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«Возвращение солдата», «Джон Ячменное Зерно» </w:t>
      </w:r>
      <w:r w:rsidRPr="00DD131E">
        <w:rPr>
          <w:rFonts w:ascii="Times New Roman" w:hAnsi="Times New Roman"/>
          <w:sz w:val="24"/>
          <w:szCs w:val="24"/>
          <w:lang w:eastAsia="ru-RU"/>
        </w:rPr>
        <w:t>— по выбору. Основные мотивы стихотворений: чувство долга, воинская честь, народ ное представление о добре и силе.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лироэпическая песня, баллада, аллегория.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Р.Л. СТИВЕНСОН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об авторе. Роман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«Остров сокровищ» </w:t>
      </w:r>
      <w:r w:rsidRPr="00DD131E">
        <w:rPr>
          <w:rFonts w:ascii="Times New Roman" w:hAnsi="Times New Roman"/>
          <w:sz w:val="24"/>
          <w:szCs w:val="24"/>
          <w:lang w:eastAsia="ru-RU"/>
        </w:rPr>
        <w:t>(часть третья,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«Мои приключения на суше»).</w:t>
      </w:r>
      <w:r w:rsidRPr="00DD131E">
        <w:rPr>
          <w:rFonts w:ascii="Times New Roman" w:hAnsi="Times New Roman"/>
          <w:sz w:val="24"/>
          <w:szCs w:val="24"/>
          <w:lang w:eastAsia="ru-RU"/>
        </w:rPr>
        <w:t>Приемы создания образов. Находчивость, любознательность — наиболее привлекательные качества героя.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приключенческая литература.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речи: </w:t>
      </w:r>
      <w:r w:rsidRPr="00DD131E">
        <w:rPr>
          <w:rFonts w:ascii="Times New Roman" w:hAnsi="Times New Roman"/>
          <w:sz w:val="24"/>
          <w:szCs w:val="24"/>
          <w:lang w:eastAsia="ru-RU"/>
        </w:rPr>
        <w:t>чтение и различные способы комментирования.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DD131E">
        <w:rPr>
          <w:rFonts w:ascii="Times New Roman" w:hAnsi="Times New Roman"/>
          <w:sz w:val="24"/>
          <w:szCs w:val="24"/>
          <w:lang w:eastAsia="ru-RU"/>
        </w:rPr>
        <w:t>час эстетического воспитания «С.Я. Маршак — переводчик».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А. де СЕНТ-ЭКЗЮПЕРИ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Краткие сведения о писателе. Повесть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Шланета людей», «Ли ния», «Самолет», «Самолет и планета»,</w:t>
      </w:r>
      <w:r w:rsidRPr="00DD131E">
        <w:rPr>
          <w:rFonts w:ascii="Times New Roman" w:hAnsi="Times New Roman"/>
          <w:sz w:val="24"/>
          <w:szCs w:val="24"/>
          <w:lang w:eastAsia="ru-RU"/>
        </w:rPr>
        <w:t>сказка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«Маленький принц» </w:t>
      </w:r>
      <w:r w:rsidRPr="00DD131E">
        <w:rPr>
          <w:rFonts w:ascii="Times New Roman" w:hAnsi="Times New Roman"/>
          <w:sz w:val="24"/>
          <w:szCs w:val="24"/>
          <w:lang w:eastAsia="ru-RU"/>
        </w:rPr>
        <w:t>— по выбору. Добро, справедливость, мужество, порядочность, честь в понимании писателя и его героев. Основные со бытия и позиция автора.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Теория литературы: </w:t>
      </w:r>
      <w:r w:rsidRPr="00DD131E">
        <w:rPr>
          <w:rFonts w:ascii="Times New Roman" w:hAnsi="Times New Roman"/>
          <w:sz w:val="24"/>
          <w:szCs w:val="24"/>
          <w:lang w:eastAsia="ru-RU"/>
        </w:rPr>
        <w:t>лирическая проза (развитие представ лений), правда и вымысел.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Связь с другими искусствами. </w:t>
      </w:r>
      <w:r w:rsidRPr="00DD131E">
        <w:rPr>
          <w:rFonts w:ascii="Times New Roman" w:hAnsi="Times New Roman"/>
          <w:sz w:val="24"/>
          <w:szCs w:val="24"/>
          <w:lang w:eastAsia="ru-RU"/>
        </w:rPr>
        <w:t>Сказка А. де Сент-Экзюпери на языке других искусств. Рисунки детей по мотивам «Малень кого принца».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М.В. Ломоносов. Из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Юды на день восшествия на все российский престол...» </w:t>
      </w:r>
      <w:r w:rsidRPr="00DD131E">
        <w:rPr>
          <w:rFonts w:ascii="Times New Roman" w:hAnsi="Times New Roman"/>
          <w:sz w:val="24"/>
          <w:szCs w:val="24"/>
          <w:lang w:eastAsia="ru-RU"/>
        </w:rPr>
        <w:t>(отрывок). Г.Р. Державин.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«Властителям </w:t>
      </w:r>
      <w:r w:rsidRPr="00DD13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судиям» </w:t>
      </w:r>
      <w:r w:rsidRPr="00DD131E">
        <w:rPr>
          <w:rFonts w:ascii="Times New Roman" w:hAnsi="Times New Roman"/>
          <w:sz w:val="24"/>
          <w:szCs w:val="24"/>
          <w:lang w:eastAsia="ru-RU"/>
        </w:rPr>
        <w:t>(отрывок). А.С. Пушкин. 1—2 стихотворения — по выбору. М.Ю. Лермонтов.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«Родина».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Н.А. Некрасов.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«Размышления у парадного подъезда»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(отрывок).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А.А. Фет. Стихотворение — по выбору.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С.А. Есенин. Стихотворение — по выбору.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Из стихов о России поэтов XIX века. 1—2 стихотворения —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по выбору.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Н.А. Заболоцкий.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«Не позволяй душе лениться...»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А.Т. Твардовский.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«На дне моей жизни...»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У. Ш е к с п и р. Один сонет — по выбору.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Для домашнего чтения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устного народного творчества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Былины: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«Святогор и Илья Муромец», «Рождение бога тыря».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«Повесть временных лет» («Единоборство Мстислава с Редедею»), «Житие Сергия Радонежского».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литературы XVIII века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Г.Р.</w:t>
      </w:r>
      <w:r w:rsidRPr="00DD131E">
        <w:rPr>
          <w:rFonts w:ascii="Times New Roman" w:hAnsi="Times New Roman"/>
          <w:sz w:val="24"/>
          <w:szCs w:val="24"/>
          <w:lang w:eastAsia="ru-RU"/>
        </w:rPr>
        <w:t>Державин.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«Признание».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Из </w:t>
      </w: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литературы XIX века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А.С. Пушкин.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«19 октября» ( «Роняет лес багряный свой убор...»), «19 октября 1827г» («Бог помочь вам, друзья мои...»).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М.Ю. Лермонтов.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«Панорама Москвы», «Прощай, не мытая Россия».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И.С. Тургенев.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«Первая любовь».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М.Е. Салтыков-Щедрин.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«Премудрый пискарь», «Коняга».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А.П. Чехов.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«Смерть чиновника». </w:t>
      </w:r>
      <w:r w:rsidRPr="00DD131E">
        <w:rPr>
          <w:rFonts w:ascii="Times New Roman" w:hAnsi="Times New Roman"/>
          <w:sz w:val="24"/>
          <w:szCs w:val="24"/>
          <w:lang w:eastAsia="ru-RU"/>
        </w:rPr>
        <w:t>В.Г. Короленко.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«Парадокс», «Слепоймузыкант».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sz w:val="24"/>
          <w:szCs w:val="24"/>
          <w:lang w:eastAsia="ru-RU"/>
        </w:rPr>
        <w:t>Из литературы XX века </w:t>
      </w:r>
      <w:r w:rsidRPr="00DD131E">
        <w:rPr>
          <w:rFonts w:ascii="Times New Roman" w:hAnsi="Times New Roman"/>
          <w:sz w:val="24"/>
          <w:szCs w:val="24"/>
          <w:lang w:eastAsia="ru-RU"/>
        </w:rPr>
        <w:t>М. Г о р ь к и й.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 людях». </w:t>
      </w:r>
      <w:r w:rsidRPr="00DD131E">
        <w:rPr>
          <w:rFonts w:ascii="Times New Roman" w:hAnsi="Times New Roman"/>
          <w:sz w:val="24"/>
          <w:szCs w:val="24"/>
          <w:lang w:eastAsia="ru-RU"/>
        </w:rPr>
        <w:t>И.А. Бунин.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«Цифры».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В.В. Маяковский.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«Адище города».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Б.Л. Васильев.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«Вам привет от бабы Аеры».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В.П. Астафьев.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«Родные березы», «Весенний остров».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А.Т. Твардовский.  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«Я знаю, никакой моей вины...»,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«Дом у дороги».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В.А. Солоухин.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«Ножичек с костяной ручкой».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К. Б у л ы ч е в.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«Белое платье Золушки».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В.М. Шукшин.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«Забуксовал».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Ф.А. Искандер.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«Петух».</w:t>
      </w:r>
    </w:p>
    <w:p w:rsidR="00412311" w:rsidRPr="00DD131E" w:rsidRDefault="00412311" w:rsidP="00DD1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31E">
        <w:rPr>
          <w:rFonts w:ascii="Times New Roman" w:hAnsi="Times New Roman"/>
          <w:sz w:val="24"/>
          <w:szCs w:val="24"/>
          <w:lang w:eastAsia="ru-RU"/>
        </w:rPr>
        <w:t>Дж.Д. Сэлинджер. </w:t>
      </w:r>
      <w:r w:rsidRPr="00DD131E">
        <w:rPr>
          <w:rFonts w:ascii="Times New Roman" w:hAnsi="Times New Roman"/>
          <w:i/>
          <w:iCs/>
          <w:sz w:val="24"/>
          <w:szCs w:val="24"/>
          <w:lang w:eastAsia="ru-RU"/>
        </w:rPr>
        <w:t>«Над пропастью во ржи».</w:t>
      </w:r>
    </w:p>
    <w:p w:rsidR="00412311" w:rsidRPr="00DD131E" w:rsidRDefault="00412311" w:rsidP="00DD131E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9"/>
          <w:b/>
          <w:bCs/>
          <w:color w:val="000000"/>
        </w:rPr>
        <w:t>Содержание курса литературы 8 класс</w:t>
      </w:r>
    </w:p>
    <w:p w:rsidR="00412311" w:rsidRPr="00DD131E" w:rsidRDefault="00412311" w:rsidP="00DD131E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Введение (1ч.)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литература и история, писатель и его роль в развитии литературного процесса, жанры и роды литературы.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Из устного народного творчества (3ч.)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Исторические песни: «Возвращение Филарета», «Царь требует выдачи Разина», «Разин и девка-астраханка», «Солдаты готовятся штурмовать Орешек», «Солдаты освобождают Смоленск».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песня как жанр фольклора, историческая песня, отличие исторической песни от былины, песня-плач.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чтения, составление словаря одной из исторических песен.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Связь с другими искусствами: прослушивание музыкальных записей песен.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Краеведение:</w:t>
      </w:r>
      <w:r w:rsidRPr="00DD131E">
        <w:rPr>
          <w:rStyle w:val="c8"/>
          <w:color w:val="000000"/>
        </w:rPr>
        <w:t> запись музыкального фольклора региона.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Возможные виды внеурочной деятельности:</w:t>
      </w:r>
      <w:r w:rsidRPr="00DD131E">
        <w:rPr>
          <w:rStyle w:val="c8"/>
          <w:color w:val="000000"/>
        </w:rPr>
        <w:t> встреча с фольклорным коллективом, вечер народной песни.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Из древнерусской литературы (3ч.)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житийная литература; сказание, слово и моление как жанры древнерусской литературы; летописный свод.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чтения и пересказа, формулировки и запись выводов, наблюдения над лексическим составом произведений.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работа с иллюстрациями.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Краеведение:</w:t>
      </w:r>
      <w:r w:rsidRPr="00DD131E">
        <w:rPr>
          <w:rStyle w:val="c8"/>
          <w:color w:val="000000"/>
        </w:rPr>
        <w:t> запись музыкального фольклора региона.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Возможные виды внеурочной деятельности:</w:t>
      </w:r>
      <w:r w:rsidRPr="00DD131E">
        <w:rPr>
          <w:rStyle w:val="c8"/>
          <w:color w:val="000000"/>
        </w:rPr>
        <w:t> встреча с фольклорным коллективом, вечер народной песни.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Из литературы ХVIII века (3 ч.)</w:t>
      </w:r>
    </w:p>
    <w:p w:rsidR="00412311" w:rsidRPr="00DD131E" w:rsidRDefault="00412311" w:rsidP="00DD131E">
      <w:pPr>
        <w:pStyle w:val="c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Г.Р. Державин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Поэт и государственный чиновник. Отражение в творчестве фактов биографии и личных представлений.</w:t>
      </w:r>
      <w:r w:rsidRPr="00DD131E">
        <w:rPr>
          <w:rStyle w:val="c8"/>
          <w:i/>
          <w:iCs/>
          <w:color w:val="000000"/>
        </w:rPr>
        <w:t>«Памятник», «Вельможа»  </w:t>
      </w:r>
      <w:r w:rsidRPr="00DD131E">
        <w:rPr>
          <w:rStyle w:val="c8"/>
          <w:color w:val="000000"/>
        </w:rPr>
        <w:t>(служба, служение, власть и народ, поэт и власть — основные мотивы стихотворений). Тема поэта и поэзии.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традиции классицизма в лирическом тексте.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выразительное чтение, письменный ответ на вопрос, запись ключевых слов и словосочетаний.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Н.М. Карамзин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биографии. Карамзин и Пушкин.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«Бедная Лиза»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— новая эстетическая реальность. Основная проблематика и тематика, новый тип героя, образ Лизы.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 Из литературы ХIХ века (30 ч.)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Поэты пушкинского круга.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Предшественники и современники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В.А. Жуковский.</w:t>
      </w:r>
      <w:r w:rsidRPr="00DD131E">
        <w:rPr>
          <w:rStyle w:val="c8"/>
          <w:i/>
          <w:iCs/>
          <w:color w:val="000000"/>
        </w:rPr>
        <w:t> «Море», «Невыразимое».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К.Н. Батюшков.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«Судь6а Одиссея», «Мой гений».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Е.А. Баратынский. «</w:t>
      </w:r>
      <w:r w:rsidRPr="00DD131E">
        <w:rPr>
          <w:rStyle w:val="c8"/>
          <w:i/>
          <w:iCs/>
          <w:color w:val="000000"/>
        </w:rPr>
        <w:t>Чудный град порой сольется...»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А.А. Дельвиг.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«Русская песня» («Соловей мой, соловей...»).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Н.М. Языков.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«Пловец»</w:t>
      </w:r>
      <w:r w:rsidRPr="00DD131E">
        <w:rPr>
          <w:rStyle w:val="c8"/>
          <w:color w:val="000000"/>
        </w:rPr>
        <w:t>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баллада (развитие представлений), элегия, жанровое образование — песня, «легкая» поэзия, элементы романтизма, романтизм.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составление цитатного или тезисного плана, выразительное чтение наизусть, запись тезисного плана.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работа с музыкальными произведениями.</w:t>
      </w:r>
      <w:r w:rsidRPr="00DD131E">
        <w:rPr>
          <w:rStyle w:val="apple-converted-space"/>
          <w:color w:val="000000"/>
        </w:rPr>
        <w:t> </w:t>
      </w:r>
      <w:r w:rsidRPr="00DD131E">
        <w:rPr>
          <w:color w:val="000000"/>
        </w:rPr>
        <w:br/>
      </w:r>
      <w:r w:rsidRPr="00DD131E">
        <w:rPr>
          <w:rStyle w:val="c8"/>
          <w:color w:val="000000"/>
        </w:rPr>
        <w:t>Возможные виды внеурочной деятельности: вечер в литературной гостиной «Песни и романсы на стихи поэтов начала ХIХ века».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А.С. Пушкин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Тематическое богатство поэзии А.С. Пушкина. «</w:t>
      </w:r>
      <w:r w:rsidRPr="00DD131E">
        <w:rPr>
          <w:rStyle w:val="c8"/>
          <w:i/>
          <w:iCs/>
          <w:color w:val="000000"/>
        </w:rPr>
        <w:t>И.И. Пущину» , «19 октября 1825 года», «Песня о Стеньке Разине». «Пиковая дама»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(обзор). История написания и основная проблематика.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«Маленькие трагедии»</w:t>
      </w:r>
      <w:r w:rsidRPr="00DD131E">
        <w:rPr>
          <w:rStyle w:val="c8"/>
          <w:color w:val="000000"/>
        </w:rPr>
        <w:t> (обзор, содержание одного произведения по выбору). Самостоятельная характеристика тематики и системы образов по предварительно составленному плану.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«Капитанская дочка»: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проблематика (любовь и дружба,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исторической прозы.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послание, песня, художественно-выразительная роль частей речи (местоимение), поэтическая интонация, историческая повесть.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Развитие речи: выразительное чтение, чтение наизусть, составление планов разных типов, подготовка тезисов, сочинение.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работа с иллюстрациями и музыкальными произведениями. «Пиковая дама» и «Маленькие трагедии» в музыке, театре и кино.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Краеведение: дорогами Гринева и Пугачева (по страницам пушкинской повести и географическому атласу).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Возможные виды внеурочной деятельности:</w:t>
      </w:r>
      <w:r w:rsidRPr="00DD131E">
        <w:rPr>
          <w:rStyle w:val="c8"/>
          <w:color w:val="000000"/>
        </w:rPr>
        <w:t> встреча в литературной гостиной «Адресаты лирики А.С. Пушкина».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М.Ю. Лермонтов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«Родина». Родина в произведениях поэта. Кавказ в жизни и творчестве.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«Мцыри»: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чтения, чтение наизусть, составление цитатного плана, устное сочинение.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</w:t>
      </w:r>
      <w:r w:rsidRPr="00DD131E">
        <w:rPr>
          <w:rStyle w:val="c8"/>
          <w:color w:val="000000"/>
        </w:rPr>
        <w:t>: работа с иллюстрациями.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Краеведение:</w:t>
      </w:r>
      <w:r w:rsidRPr="00DD131E">
        <w:rPr>
          <w:rStyle w:val="c8"/>
          <w:color w:val="000000"/>
        </w:rPr>
        <w:t> заочная литературно-краеведческая экскурсия «М.Ю. Лермонтов на Кавказе».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Возможные виды внеурочной деятельности:</w:t>
      </w:r>
      <w:r w:rsidRPr="00DD131E">
        <w:rPr>
          <w:rStyle w:val="c8"/>
          <w:color w:val="000000"/>
        </w:rPr>
        <w:t> час эстетического воспитания «М.Ю. Лермонтов — художник».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Н.В. Гоголь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 писателя. А.С. Пушкин и Н.В. Гоголь.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«Ревизор»:</w:t>
      </w:r>
      <w:r w:rsidRPr="00DD131E">
        <w:rPr>
          <w:rStyle w:val="c8"/>
          <w:i/>
          <w:iCs/>
          <w:color w:val="000000"/>
        </w:rPr>
        <w:t> </w:t>
      </w:r>
      <w:r w:rsidRPr="00DD131E">
        <w:rPr>
          <w:rStyle w:val="c8"/>
          <w:color w:val="000000"/>
        </w:rP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комической ситуации, комический рассказ.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работа с иллюстрациями, инсценировка, сценическая история пьесы.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Краеведение:</w:t>
      </w:r>
      <w:r w:rsidRPr="00DD131E">
        <w:rPr>
          <w:rStyle w:val="c8"/>
          <w:color w:val="000000"/>
        </w:rPr>
        <w:t> Петербург в жизни и судьбе Н.В. Гоголя.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Возможные виды внеурочной деятельности:</w:t>
      </w:r>
      <w:r w:rsidRPr="00DD131E">
        <w:rPr>
          <w:rStyle w:val="c8"/>
          <w:color w:val="000000"/>
        </w:rPr>
        <w:t> 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И.С. Тургенев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 И.С. Тургенева. «Стихотворения в прозе». Тематика, художественное своеобразие. Произведения писателя о любви: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«Ася».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лирическая повесть, тропы и фигуры в художественной стилистике повести.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пересказа, тезисный план, дискуссия, письменная характеристика персонажа, отзыв о прочитанном.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apple-converted-space"/>
          <w:b/>
          <w:bCs/>
          <w:color w:val="000000"/>
        </w:rPr>
        <w:t> </w:t>
      </w:r>
      <w:r w:rsidRPr="00DD131E">
        <w:rPr>
          <w:rStyle w:val="c8"/>
          <w:color w:val="000000"/>
        </w:rPr>
        <w:t>подбор музыкальных фрагментов для возможной инсценировки, рисунки учащихся.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Возможные виды внеурочной деятельности:</w:t>
      </w:r>
      <w:r w:rsidRPr="00DD131E">
        <w:rPr>
          <w:rStyle w:val="apple-converted-space"/>
          <w:b/>
          <w:bCs/>
          <w:color w:val="000000"/>
        </w:rPr>
        <w:t> </w:t>
      </w:r>
      <w:r w:rsidRPr="00DD131E">
        <w:rPr>
          <w:rStyle w:val="c8"/>
          <w:color w:val="000000"/>
        </w:rPr>
        <w:t>дискуссия в литературной гостиной (тема дискуссии формулируется учащимися).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Н.А. Некрасов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 Н.А. Некрасова. Судьба и жизнь народная в изображении поэта. «Внимая ужасам войны…», «Тройка».  Судьба крестьянки – одна из постоянных тем поэта; своеобразие раскрытия лирического переживания героини.</w:t>
      </w:r>
      <w:r w:rsidRPr="00DD131E">
        <w:rPr>
          <w:rStyle w:val="c8"/>
          <w:i/>
          <w:iCs/>
          <w:color w:val="000000"/>
        </w:rPr>
        <w:t> 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</w:t>
      </w:r>
      <w:r w:rsidRPr="00DD131E">
        <w:rPr>
          <w:rStyle w:val="c8"/>
          <w:color w:val="000000"/>
        </w:rPr>
        <w:t>: выразительное чтение наизусть, составление словаря для характеристики лирического персонажа.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использование музыкальных записей.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Стихи и песни о родине и родной природе поэтов  XIX века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А.А.Фет, П.А.Вяземский, А.Н.Плещеев, И.З.Суриков и др.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А.Н.Островский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писателе.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драма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чтение по ролям, письменный отзыв на эпизод, составление цитатного плана к сочинению.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прослушивание грамзаписи, музыкальная версия «Снегурочки» А.Н.Островский и Н.А.Римский-Корсаков.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Л.Н. Толстой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 писателя.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«Отрочество»  </w:t>
      </w:r>
      <w:r w:rsidRPr="00DD131E">
        <w:rPr>
          <w:rStyle w:val="c8"/>
          <w:color w:val="000000"/>
        </w:rPr>
        <w:t>(главы из повести); становление личности в борьбе против жестокости и произвола —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«После бала».</w:t>
      </w:r>
      <w:r w:rsidRPr="00DD131E">
        <w:rPr>
          <w:rStyle w:val="c8"/>
          <w:color w:val="000000"/>
        </w:rPr>
        <w:t> 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автобиографическая проза, композиция и фабула рассказа.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пересказа, тезисный план, сочинение-рассуждение.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работа с иллюстрациями; рисунки учащихся.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Из литературы ХХ века (21 ч.)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М. Горький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 писателя. Свобода и сила духа в изображении М. Горького: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«Песня о Соколе», «Макар Чудра».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традиции романтизма, жанровое своеобразие (песня, сказка), образ-символ.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чтения и пересказа, цитатный план, сочинение с элементами рассуждения.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работа с иллюстрациями, рисунки учащихся, кинематографические версии ранних рассказов М. Горького.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Краеведение:</w:t>
      </w:r>
      <w:r w:rsidRPr="00DD131E">
        <w:rPr>
          <w:rStyle w:val="c8"/>
          <w:color w:val="000000"/>
        </w:rPr>
        <w:t> книжная выставка «От Нижнего Новгорода — по Руси».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В. В. Маяковский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поэте. «Я» и «вы», поэт и толпа в стихах В.В. Маяковского: «Хорошее отношение к лошадям», «Необычайное приключение, бывшее с Владимиром Маяковским летом на даче».  Проблематика стихотворений. Приемы создания образов. Художественное своеобразие стихотворения.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неологизмы, конфликт в лирическом стихотворении, рифма и ритм в лирическом стихотворении.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выразительное чтение, чтение наизусть.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Возможные виды внеурочной деятельности:</w:t>
      </w:r>
      <w:r w:rsidRPr="00DD131E">
        <w:rPr>
          <w:rStyle w:val="c8"/>
          <w:color w:val="000000"/>
        </w:rPr>
        <w:t> вечер в литературной гостиной «В.В. Маяковский — художник и актер».</w:t>
      </w:r>
    </w:p>
    <w:p w:rsidR="00412311" w:rsidRPr="00DD131E" w:rsidRDefault="00412311" w:rsidP="00DD131E">
      <w:pPr>
        <w:pStyle w:val="c2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Краеведение:</w:t>
      </w:r>
      <w:r w:rsidRPr="00DD131E">
        <w:rPr>
          <w:rStyle w:val="c8"/>
          <w:color w:val="000000"/>
        </w:rPr>
        <w:t> «Москва В. Маяковского». Литературная викторина по материалам конкурсных работ учащихся.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О серьезном — с улыбкой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(сатира начала</w:t>
      </w:r>
      <w:r w:rsidRPr="00DD131E">
        <w:rPr>
          <w:rStyle w:val="apple-converted-space"/>
          <w:b/>
          <w:bCs/>
          <w:color w:val="000000"/>
        </w:rPr>
        <w:t> </w:t>
      </w:r>
      <w:r w:rsidRPr="00DD131E">
        <w:rPr>
          <w:rStyle w:val="c8"/>
          <w:b/>
          <w:bCs/>
          <w:i/>
          <w:iCs/>
          <w:color w:val="000000"/>
        </w:rPr>
        <w:t>ХХ</w:t>
      </w:r>
      <w:r w:rsidRPr="00DD131E">
        <w:rPr>
          <w:rStyle w:val="apple-converted-space"/>
          <w:b/>
          <w:bCs/>
          <w:i/>
          <w:iCs/>
          <w:color w:val="000000"/>
        </w:rPr>
        <w:t> </w:t>
      </w:r>
      <w:r w:rsidRPr="00DD131E">
        <w:rPr>
          <w:rStyle w:val="c8"/>
          <w:b/>
          <w:bCs/>
          <w:color w:val="000000"/>
        </w:rPr>
        <w:t>века)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Н.А. Тэффи.</w:t>
      </w:r>
      <w:r w:rsidRPr="00DD131E">
        <w:rPr>
          <w:rStyle w:val="c8"/>
          <w:color w:val="000000"/>
        </w:rPr>
        <w:t> </w:t>
      </w:r>
      <w:r w:rsidRPr="00DD131E">
        <w:rPr>
          <w:rStyle w:val="c8"/>
          <w:i/>
          <w:iCs/>
          <w:color w:val="000000"/>
        </w:rPr>
        <w:t>«Сон и чужие»,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b/>
          <w:bCs/>
          <w:i/>
          <w:iCs/>
          <w:color w:val="000000"/>
        </w:rPr>
        <w:t>М.М. Зощенко.</w:t>
      </w:r>
      <w:r w:rsidRPr="00DD131E">
        <w:rPr>
          <w:rStyle w:val="c8"/>
          <w:color w:val="000000"/>
        </w:rPr>
        <w:t> </w:t>
      </w:r>
      <w:r w:rsidRPr="00DD131E">
        <w:rPr>
          <w:rStyle w:val="c8"/>
          <w:i/>
          <w:iCs/>
          <w:color w:val="000000"/>
        </w:rPr>
        <w:t>«Счастливый случай», «О6езьяний язык»</w:t>
      </w:r>
      <w:r w:rsidRPr="00DD131E">
        <w:rPr>
          <w:rStyle w:val="c8"/>
          <w:color w:val="000000"/>
        </w:rPr>
        <w:t>. 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литературный анекдот, юмор, сатира, ирония, сарказм (расширение представлений о понятиях).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чтения и пересказа, составление словаря лексики персонажа.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А. Грин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биографии. Вопросы любви, добра и доброты, человечности в повести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«Алые паруса».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Язык и стиль произведения.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романтическое движение в повести.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сочинение-рассуждение, диспут, дискуссия.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«Алые паруса» в кино и на балетной сцене.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В.П. Астафьев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писателе. Человек и война, литература и история в творчестве В.П. Астафьева: «</w:t>
      </w:r>
      <w:r w:rsidRPr="00DD131E">
        <w:rPr>
          <w:rStyle w:val="c8"/>
          <w:i/>
          <w:iCs/>
          <w:color w:val="000000"/>
        </w:rPr>
        <w:t>Фотография, на которой меня нет»</w:t>
      </w:r>
      <w:r w:rsidRPr="00DD131E">
        <w:rPr>
          <w:rStyle w:val="c8"/>
          <w:color w:val="000000"/>
        </w:rPr>
        <w:t>. Проблема нравственной памяти в рассказе. Отношение автора к событиям и персонажам, образ рассказчика.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Развитие речи: различные виды чтения, сложный план к сочинению, подбор эпиграфа.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Краеведение: выставка «На родине писателя» (по материалам периодики и произведений В.П. Астафьева).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Возможные виды внеурочной деятельности: литературный вечер «Музы не молчали»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А.Т. Твардовский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биографии. Судьба страны в поэзии А.Т. Твардовского:  А.Т.Твардовского: «За далью-даль». Россия на страницах поэмы. Ответственность художника перед страной – один из основных мотивов. Образ автора.      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дорога и путешествие в эпосе Твардовского.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различные виды чтения, цитатный план.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Краеведение:</w:t>
      </w:r>
      <w:r w:rsidRPr="00DD131E">
        <w:rPr>
          <w:rStyle w:val="c8"/>
          <w:color w:val="000000"/>
        </w:rPr>
        <w:t> о России — с болью и любовью (выставка произведений А. Твардовского).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Возможные виды внеурочной деятельности: час поэзии «Судьба Отчизны»</w:t>
      </w:r>
    </w:p>
    <w:p w:rsidR="00412311" w:rsidRPr="00DD131E" w:rsidRDefault="00412311" w:rsidP="00DD131E">
      <w:pPr>
        <w:pStyle w:val="c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В.Г. Распутин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Основные вехи биографии писателя. ХХ век на страницах прозы В. Распутина. Нравственная проблематика повести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«Уроки французского».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Новый поворот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развитие представлений о типах рассказчика в художественной прозе.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</w:t>
      </w:r>
      <w:r w:rsidRPr="00DD131E">
        <w:rPr>
          <w:rStyle w:val="c8"/>
          <w:color w:val="000000"/>
        </w:rPr>
        <w:t>: повесть В. Распутина на киноэкране.</w:t>
      </w:r>
    </w:p>
    <w:p w:rsidR="00412311" w:rsidRPr="00DD131E" w:rsidRDefault="00412311" w:rsidP="00DD131E">
      <w:pPr>
        <w:pStyle w:val="c1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DD131E">
        <w:rPr>
          <w:rStyle w:val="c8"/>
          <w:b/>
          <w:bCs/>
          <w:color w:val="000000"/>
        </w:rPr>
        <w:t>Из зарубежной литературы (8ч.)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У. Шекспир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писателе. Темы и мотивы сонетов. Вечные темы (любовь, жизнь, смерть, красота) в сонетах Шекспира. «</w:t>
      </w:r>
      <w:r w:rsidRPr="00DD131E">
        <w:rPr>
          <w:rStyle w:val="c8"/>
          <w:i/>
          <w:iCs/>
          <w:color w:val="000000"/>
        </w:rPr>
        <w:t>Ромео и Джульетта».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сонет, трагедия (основные признаки жанра).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Связь с другими искусствами:</w:t>
      </w:r>
      <w:r w:rsidRPr="00DD131E">
        <w:rPr>
          <w:rStyle w:val="c8"/>
          <w:color w:val="000000"/>
        </w:rPr>
        <w:t> история театра.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М. Сервантес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писателе. «</w:t>
      </w:r>
      <w:r w:rsidRPr="00DD131E">
        <w:rPr>
          <w:rStyle w:val="c8"/>
          <w:i/>
          <w:iCs/>
          <w:color w:val="000000"/>
        </w:rPr>
        <w:t>Дон Кихот»: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литературе, донкихотство.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Теория литературы:</w:t>
      </w:r>
      <w:r w:rsidRPr="00DD131E">
        <w:rPr>
          <w:rStyle w:val="c8"/>
          <w:color w:val="000000"/>
        </w:rPr>
        <w:t> роман, романный герой.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Развитие речи:</w:t>
      </w:r>
      <w:r w:rsidRPr="00DD131E">
        <w:rPr>
          <w:rStyle w:val="c8"/>
          <w:color w:val="000000"/>
        </w:rPr>
        <w:t> дискуссия, различные формы пересказа, сообщения учащихся.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Э.Т.А. Гофман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писателе. Темы добра и зла, света и тьмы в сказке «</w:t>
      </w:r>
      <w:r w:rsidRPr="00DD131E">
        <w:rPr>
          <w:rStyle w:val="c8"/>
          <w:i/>
          <w:iCs/>
          <w:color w:val="000000"/>
        </w:rPr>
        <w:t>Щелкунчик».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i/>
          <w:iCs/>
          <w:color w:val="000000"/>
        </w:rPr>
        <w:br/>
      </w:r>
      <w:r w:rsidRPr="00DD131E">
        <w:rPr>
          <w:rStyle w:val="c8"/>
          <w:color w:val="000000"/>
        </w:rPr>
        <w:t>Связь с другими искусствами: «Щелкунчик» Э.Т.А. Гофмана в музыке П.И. Чайковского и современном мультипликационном искусстве.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i/>
          <w:iCs/>
          <w:color w:val="000000"/>
        </w:rPr>
        <w:t>Дж. Г. Байрон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Краткие сведения о поэте. «Властитель дум». Стихи «наполеоновского» цикла: обзор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(«Ода к Наполеону Бонапарту», «Прощание Наполеона», «Ода с французского», «С французского»)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с более подробной характеристикой одного стихотворения. Дж. Г. Байрон в России.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b/>
          <w:bCs/>
          <w:color w:val="000000"/>
        </w:rPr>
        <w:t>Для домашнего чтения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  <w:u w:val="single"/>
        </w:rPr>
        <w:t>Из устного народного творчества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i/>
          <w:iCs/>
          <w:color w:val="000000"/>
        </w:rPr>
        <w:t>«В темном лесе, темном лесе...»</w:t>
      </w:r>
      <w:r w:rsidRPr="00DD131E">
        <w:rPr>
          <w:rStyle w:val="c8"/>
          <w:color w:val="000000"/>
        </w:rPr>
        <w:t>, «</w:t>
      </w:r>
      <w:r w:rsidRPr="00DD131E">
        <w:rPr>
          <w:rStyle w:val="c8"/>
          <w:i/>
          <w:iCs/>
          <w:color w:val="000000"/>
        </w:rPr>
        <w:t>Уж ты ночка, ты ноченька темная...»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,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Ивушка, ивушка, зеленая моя!..»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  <w:u w:val="single"/>
        </w:rPr>
        <w:t>Из древнерусской литературы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Из «</w:t>
      </w:r>
      <w:r w:rsidRPr="00DD131E">
        <w:rPr>
          <w:rStyle w:val="c8"/>
          <w:i/>
          <w:iCs/>
          <w:color w:val="000000"/>
        </w:rPr>
        <w:t>Моления Даниила Заточника», «Поход князя Игоря Святославовича Новгородского на половцев».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  <w:u w:val="single"/>
        </w:rPr>
        <w:t>Из литературы ХIХ</w:t>
      </w:r>
      <w:r w:rsidRPr="00DD131E">
        <w:rPr>
          <w:rStyle w:val="c8"/>
          <w:b/>
          <w:bCs/>
          <w:color w:val="000000"/>
          <w:u w:val="single"/>
        </w:rPr>
        <w:t> </w:t>
      </w:r>
      <w:r w:rsidRPr="00DD131E">
        <w:rPr>
          <w:rStyle w:val="c8"/>
          <w:color w:val="000000"/>
          <w:u w:val="single"/>
        </w:rPr>
        <w:t>века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И.А. Крылов. «</w:t>
      </w:r>
      <w:r w:rsidRPr="00DD131E">
        <w:rPr>
          <w:rStyle w:val="c8"/>
          <w:i/>
          <w:iCs/>
          <w:color w:val="000000"/>
        </w:rPr>
        <w:t>Кошка и Соловей»;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В.А.Жуковский.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«Кубок»;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К.Ф. Рылеев. «</w:t>
      </w:r>
      <w:r w:rsidRPr="00DD131E">
        <w:rPr>
          <w:rStyle w:val="c8"/>
          <w:i/>
          <w:iCs/>
          <w:color w:val="000000"/>
        </w:rPr>
        <w:t>Державин»;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П.А.Вяземский. «</w:t>
      </w:r>
      <w:r w:rsidRPr="00DD131E">
        <w:rPr>
          <w:rStyle w:val="c8"/>
          <w:i/>
          <w:iCs/>
          <w:color w:val="000000"/>
        </w:rPr>
        <w:t>Тройка»;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Е.А. Баратынский</w:t>
      </w:r>
      <w:r w:rsidRPr="00DD131E">
        <w:rPr>
          <w:rStyle w:val="c8"/>
          <w:i/>
          <w:iCs/>
          <w:color w:val="000000"/>
        </w:rPr>
        <w:t>. «Мой дар убог, и голос мой негромок...», «Муза»;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А.С. Пушкин. «</w:t>
      </w:r>
      <w:r w:rsidRPr="00DD131E">
        <w:rPr>
          <w:rStyle w:val="c8"/>
          <w:i/>
          <w:iCs/>
          <w:color w:val="000000"/>
        </w:rPr>
        <w:t>Муза, 3олото и булат», «Друзьям», «Вновь я посетил…»;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М.Ю. Лермонтов.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«Дары Терека», «Маскарад»,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Н.В. Гоголь.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«Портрет»;</w:t>
      </w:r>
      <w:r w:rsidRPr="00DD131E">
        <w:rPr>
          <w:rStyle w:val="c8"/>
          <w:color w:val="000000"/>
        </w:rPr>
        <w:t>И.С. Тургенев. «</w:t>
      </w:r>
      <w:r w:rsidRPr="00DD131E">
        <w:rPr>
          <w:rStyle w:val="c8"/>
          <w:i/>
          <w:iCs/>
          <w:color w:val="000000"/>
        </w:rPr>
        <w:t>Три встречи», «Вешние воды», «Первая любовь»;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Н.А. Некрасов. «</w:t>
      </w:r>
      <w:r w:rsidRPr="00DD131E">
        <w:rPr>
          <w:rStyle w:val="c8"/>
          <w:i/>
          <w:iCs/>
          <w:color w:val="000000"/>
        </w:rPr>
        <w:t>Коробейники», «Душно! без счастья и воли...»</w:t>
      </w:r>
      <w:r w:rsidRPr="00DD131E">
        <w:rPr>
          <w:rStyle w:val="c8"/>
          <w:color w:val="000000"/>
        </w:rPr>
        <w:t>, «</w:t>
      </w:r>
      <w:r w:rsidRPr="00DD131E">
        <w:rPr>
          <w:rStyle w:val="c8"/>
          <w:i/>
          <w:iCs/>
          <w:color w:val="000000"/>
        </w:rPr>
        <w:t>Ты всегда хороша несравненно...»</w:t>
      </w:r>
      <w:r w:rsidRPr="00DD131E">
        <w:rPr>
          <w:rStyle w:val="c8"/>
          <w:color w:val="000000"/>
        </w:rPr>
        <w:t>, «</w:t>
      </w:r>
      <w:r w:rsidRPr="00DD131E">
        <w:rPr>
          <w:rStyle w:val="c8"/>
          <w:i/>
          <w:iCs/>
          <w:color w:val="000000"/>
        </w:rPr>
        <w:t>Дедушка»;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А.А. Фет. «</w:t>
      </w:r>
      <w:r w:rsidRPr="00DD131E">
        <w:rPr>
          <w:rStyle w:val="c8"/>
          <w:i/>
          <w:iCs/>
          <w:color w:val="000000"/>
        </w:rPr>
        <w:t>На заре ты ее не буди...»</w:t>
      </w:r>
      <w:r w:rsidRPr="00DD131E">
        <w:rPr>
          <w:rStyle w:val="c8"/>
          <w:color w:val="000000"/>
        </w:rPr>
        <w:t>, «</w:t>
      </w:r>
      <w:r w:rsidRPr="00DD131E">
        <w:rPr>
          <w:rStyle w:val="c8"/>
          <w:i/>
          <w:iCs/>
          <w:color w:val="000000"/>
        </w:rPr>
        <w:t>Буря на небе вечернем...»</w:t>
      </w:r>
      <w:r w:rsidRPr="00DD131E">
        <w:rPr>
          <w:rStyle w:val="c8"/>
          <w:color w:val="000000"/>
        </w:rPr>
        <w:t>, «</w:t>
      </w:r>
      <w:r w:rsidRPr="00DD131E">
        <w:rPr>
          <w:rStyle w:val="c8"/>
          <w:i/>
          <w:iCs/>
          <w:color w:val="000000"/>
        </w:rPr>
        <w:t>Я жду... Соловьиное эхо»;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Л.Н. Толсто</w:t>
      </w:r>
      <w:r w:rsidRPr="00DD131E">
        <w:rPr>
          <w:rStyle w:val="c8"/>
          <w:i/>
          <w:iCs/>
          <w:color w:val="000000"/>
        </w:rPr>
        <w:t>й. «Холстомер».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  <w:u w:val="single"/>
        </w:rPr>
        <w:t>Из литературы ХХ века</w:t>
      </w:r>
      <w:r w:rsidRPr="00DD131E">
        <w:rPr>
          <w:rStyle w:val="c8"/>
          <w:color w:val="000000"/>
        </w:rPr>
        <w:t> 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М. Горький. «</w:t>
      </w:r>
      <w:r w:rsidRPr="00DD131E">
        <w:rPr>
          <w:rStyle w:val="c8"/>
          <w:i/>
          <w:iCs/>
          <w:color w:val="000000"/>
        </w:rPr>
        <w:t>Сказки об Италии»;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А.А. Ахматова</w:t>
      </w:r>
      <w:r w:rsidRPr="00DD131E">
        <w:rPr>
          <w:rStyle w:val="c8"/>
          <w:i/>
          <w:iCs/>
          <w:color w:val="000000"/>
        </w:rPr>
        <w:t>. «Вечером», «Вечерние столы, часы перед столом...»</w:t>
      </w:r>
      <w:r w:rsidRPr="00DD131E">
        <w:rPr>
          <w:rStyle w:val="c8"/>
          <w:color w:val="000000"/>
        </w:rPr>
        <w:t>,</w:t>
      </w:r>
      <w:r w:rsidRPr="00DD131E">
        <w:rPr>
          <w:rStyle w:val="c8"/>
          <w:i/>
          <w:iCs/>
          <w:color w:val="000000"/>
        </w:rPr>
        <w:t>«Проводила друга до передней...»;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М.И. Цветаева.</w:t>
      </w:r>
      <w:r w:rsidRPr="00DD131E">
        <w:rPr>
          <w:rStyle w:val="c8"/>
          <w:i/>
          <w:iCs/>
          <w:color w:val="000000"/>
        </w:rPr>
        <w:t> «Генералам 1812 года»;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С.А. Есенин. «</w:t>
      </w:r>
      <w:r w:rsidRPr="00DD131E">
        <w:rPr>
          <w:rStyle w:val="c8"/>
          <w:i/>
          <w:iCs/>
          <w:color w:val="000000"/>
        </w:rPr>
        <w:t>Письмо матери»;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Б.Л. Пастернак. «</w:t>
      </w:r>
      <w:r w:rsidRPr="00DD131E">
        <w:rPr>
          <w:rStyle w:val="c8"/>
          <w:i/>
          <w:iCs/>
          <w:color w:val="000000"/>
        </w:rPr>
        <w:t>Быть знаменитым некрасиво…»;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А. Грин.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«Бегущая по волнам»;  </w:t>
      </w:r>
      <w:r w:rsidRPr="00DD131E">
        <w:rPr>
          <w:rStyle w:val="c8"/>
          <w:color w:val="000000"/>
        </w:rPr>
        <w:t>В.П. Астафьев.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«Ангел-хранитель»;</w:t>
      </w:r>
      <w:r w:rsidRPr="00DD131E">
        <w:rPr>
          <w:rStyle w:val="c8"/>
          <w:color w:val="000000"/>
        </w:rPr>
        <w:t>Я.В. Смеляков. «</w:t>
      </w:r>
      <w:r w:rsidRPr="00DD131E">
        <w:rPr>
          <w:rStyle w:val="c8"/>
          <w:i/>
          <w:iCs/>
          <w:color w:val="000000"/>
        </w:rPr>
        <w:t>Хорошая девочка Лида»;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В. Шаламов.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«Детский сад»;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В.М. Шукшин. «</w:t>
      </w:r>
      <w:r w:rsidRPr="00DD131E">
        <w:rPr>
          <w:rStyle w:val="c8"/>
          <w:i/>
          <w:iCs/>
          <w:color w:val="000000"/>
        </w:rPr>
        <w:t>Гринька Малюгин», «Волки»;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В.Ф. Тендряков.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«Весенние перевертыши»;</w:t>
      </w:r>
      <w:r w:rsidRPr="00DD131E">
        <w:rPr>
          <w:rStyle w:val="apple-converted-space"/>
          <w:i/>
          <w:iCs/>
          <w:color w:val="000000"/>
        </w:rPr>
        <w:t> </w:t>
      </w:r>
      <w:r w:rsidRPr="00DD131E">
        <w:rPr>
          <w:rStyle w:val="c8"/>
          <w:color w:val="000000"/>
        </w:rPr>
        <w:t>Д.С. Лихачев. «</w:t>
      </w:r>
      <w:r w:rsidRPr="00DD131E">
        <w:rPr>
          <w:rStyle w:val="c8"/>
          <w:i/>
          <w:iCs/>
          <w:color w:val="000000"/>
        </w:rPr>
        <w:t>3аметки о русском».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  <w:u w:val="single"/>
        </w:rPr>
        <w:t>Из зарубежной литературы</w:t>
      </w:r>
    </w:p>
    <w:p w:rsidR="00412311" w:rsidRPr="00DD131E" w:rsidRDefault="00412311" w:rsidP="00DD131E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131E">
        <w:rPr>
          <w:rStyle w:val="c8"/>
          <w:color w:val="000000"/>
        </w:rPr>
        <w:t>В. Гюго.</w:t>
      </w:r>
      <w:r w:rsidRPr="00DD131E">
        <w:rPr>
          <w:rStyle w:val="apple-converted-space"/>
          <w:color w:val="000000"/>
        </w:rPr>
        <w:t> </w:t>
      </w:r>
      <w:r w:rsidRPr="00DD131E">
        <w:rPr>
          <w:rStyle w:val="c8"/>
          <w:i/>
          <w:iCs/>
          <w:color w:val="000000"/>
        </w:rPr>
        <w:t>«Девяносто третий год».</w:t>
      </w:r>
    </w:p>
    <w:p w:rsidR="00412311" w:rsidRPr="00DD131E" w:rsidRDefault="00412311" w:rsidP="00DD131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литературы  9 класс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 древнерусской литературы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Жанровое и тематическое своеобразие древнерусской литературы. Историческая и художественная ценность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«Слова о полку Игореве».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века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Расцвет отечественной драматургии (А.П. Сумароков, Д.И. Фонвизин, Я.Б. Княжнин).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Книга А.Н. Радищева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«Путешествие из Петербурга в Москву»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 первой половины XIX века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Становление и развитие русского романтизма в первой четверти XIX века.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Жизненный путь и литературная судьба А.С. Грибоедова. Творческая история комедии «Горе от ума». Своеобразие конфликта и тема ума в комедии. Идеалы и антиидеалы Чацкого. Фамусовская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И.А. Гончаров о «Горе от ума» (статья «Мильон терзаний»).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А.С. ПУШКИН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«К Чаадаеву», «К морю», «На холмах Грузии лежит ночная мгла...», «Арион»,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Романтическая поэма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«Кавказский пленник»,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ее художественное своеобразие и проблематика. Реализм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«Повестей Белкина»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«Маленьких трагедий»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«Евгений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Онегин»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«Герой нашего времени»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Н.В. Гоголя. Поэма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«Мертвые души»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как вершинное произведение художника. Влияние «Божественной комедии» Данте на замысел гоголевской поэмы. Сю-жетно-композиционное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 второй половины XIX века (Обзор с обобщением ранее изученного)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 Своеобразие сатирического дара М.Е. Салтыкова-Щедрина (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«История одного города»).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Лирическая ситуация 50—80-х годов XIX века (поэзия Н.А. Некрасова, Ф.И. Тютчева, А.А. Фета).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Творчество А.Н. Островского как новый этап развития русского национального театра.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Л.Н. Толстой и Ф.М. Достоевский как два типа художественного сознания (романы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«Война и мир»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«Преступление и наказание»).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XX века (Обзор с обобщением ранее изученного)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русской прозы рубежа веков (М. Горький, И. Бунин, Л. Куприн). Драма М. Горького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«На дне»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как «пьеса-буревестник»).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br/>
        <w:t>Литературный процесс 50—80-х годов (проза В. Распутина, В. Астафьева, В. Шукшина, А. Солженицына, поэзия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br/>
        <w:t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Седаковой и др.). Противоречивость и драматизм современной литературной ситуации.</w:t>
      </w:r>
    </w:p>
    <w:p w:rsidR="00412311" w:rsidRPr="00DD131E" w:rsidRDefault="00412311" w:rsidP="00DD131E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историко-литературный процесс, литературное направление, поэтическое течение, традиции и новаторство.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Межпредметные связи: музыка, живопись, кино в контексте литературной эпохи.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заучивания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наизусть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М.В. Ломоносов.  Одно из стихотворений (по выбору). Г.Р. Державин.  Одно из стихотворений (по выбору). К.Н. Батюшков. Одно из стихотворений (по выбору). В.А. Жуковский. Одно из стихотворений (по выбору). А.С. Грибоедов.  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«Горе от ума »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(отрывок по выбору). А.С. Пушкин. 3—5 стихотворений (по выбору). М.Ю. Лермонтов. 3—5 стихотворений (по выбору).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домашнего чтения</w:t>
      </w:r>
    </w:p>
    <w:p w:rsidR="00412311" w:rsidRPr="00DD131E" w:rsidRDefault="00412311" w:rsidP="00DD131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3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первой половины XIX века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А.С. Пушкин.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М.Ю. Лермонтов.   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«Поцелуями прежде считал...», «Нищий», «Я не хочу, чтоб свет узнал...», «Расстались мы...», «Есть речи...», «Предсказание», «Молитва». </w:t>
      </w:r>
      <w:r w:rsidRPr="00DD131E">
        <w:rPr>
          <w:rFonts w:ascii="Times New Roman" w:hAnsi="Times New Roman"/>
          <w:color w:val="000000"/>
          <w:sz w:val="24"/>
          <w:szCs w:val="24"/>
          <w:lang w:eastAsia="ru-RU"/>
        </w:rPr>
        <w:t>Н.В. Гоголь. </w:t>
      </w:r>
      <w:r w:rsidRPr="00DD131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«Женитьба», «Портрет».</w:t>
      </w:r>
    </w:p>
    <w:p w:rsidR="00412311" w:rsidRPr="00DD131E" w:rsidRDefault="00412311" w:rsidP="00DD1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2311" w:rsidRPr="00DD131E" w:rsidSect="0000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6"/>
    <w:multiLevelType w:val="singleLevel"/>
    <w:tmpl w:val="00000006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015562"/>
    <w:multiLevelType w:val="hybridMultilevel"/>
    <w:tmpl w:val="A75A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5946"/>
    <w:multiLevelType w:val="hybridMultilevel"/>
    <w:tmpl w:val="C5A62D32"/>
    <w:lvl w:ilvl="0" w:tplc="3392B192">
      <w:start w:val="1"/>
      <w:numFmt w:val="decimal"/>
      <w:lvlText w:val="%1."/>
      <w:lvlJc w:val="left"/>
      <w:pPr>
        <w:ind w:left="1068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CDF43A1"/>
    <w:multiLevelType w:val="hybridMultilevel"/>
    <w:tmpl w:val="74A41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2D"/>
    <w:rsid w:val="000000D6"/>
    <w:rsid w:val="00091FB3"/>
    <w:rsid w:val="000A76D8"/>
    <w:rsid w:val="000C50DC"/>
    <w:rsid w:val="000D22B4"/>
    <w:rsid w:val="001109F2"/>
    <w:rsid w:val="00135D16"/>
    <w:rsid w:val="001F0DEC"/>
    <w:rsid w:val="0021739E"/>
    <w:rsid w:val="0023083A"/>
    <w:rsid w:val="0024061F"/>
    <w:rsid w:val="00282707"/>
    <w:rsid w:val="002A1F30"/>
    <w:rsid w:val="002E5AD4"/>
    <w:rsid w:val="00376EB1"/>
    <w:rsid w:val="00393A24"/>
    <w:rsid w:val="00412311"/>
    <w:rsid w:val="00420F5F"/>
    <w:rsid w:val="00433481"/>
    <w:rsid w:val="00444013"/>
    <w:rsid w:val="004723F2"/>
    <w:rsid w:val="004E04C4"/>
    <w:rsid w:val="00511CDC"/>
    <w:rsid w:val="00553ED3"/>
    <w:rsid w:val="005C36EB"/>
    <w:rsid w:val="005C77B2"/>
    <w:rsid w:val="005D2E38"/>
    <w:rsid w:val="005F5AC2"/>
    <w:rsid w:val="006010E9"/>
    <w:rsid w:val="00617982"/>
    <w:rsid w:val="006F1ADB"/>
    <w:rsid w:val="00766249"/>
    <w:rsid w:val="00874558"/>
    <w:rsid w:val="008E3284"/>
    <w:rsid w:val="008E42C4"/>
    <w:rsid w:val="008E7E5D"/>
    <w:rsid w:val="0090442D"/>
    <w:rsid w:val="00941DB5"/>
    <w:rsid w:val="009B0163"/>
    <w:rsid w:val="009B4897"/>
    <w:rsid w:val="00A1265F"/>
    <w:rsid w:val="00A5321D"/>
    <w:rsid w:val="00A757D0"/>
    <w:rsid w:val="00AE2054"/>
    <w:rsid w:val="00B715CF"/>
    <w:rsid w:val="00B753F1"/>
    <w:rsid w:val="00BB4AA7"/>
    <w:rsid w:val="00BC6A11"/>
    <w:rsid w:val="00BE7739"/>
    <w:rsid w:val="00C27263"/>
    <w:rsid w:val="00C61E47"/>
    <w:rsid w:val="00C7017B"/>
    <w:rsid w:val="00CB0096"/>
    <w:rsid w:val="00CB590D"/>
    <w:rsid w:val="00CD28DD"/>
    <w:rsid w:val="00CE1701"/>
    <w:rsid w:val="00D3269F"/>
    <w:rsid w:val="00D4324A"/>
    <w:rsid w:val="00D935AA"/>
    <w:rsid w:val="00D93D55"/>
    <w:rsid w:val="00DD131E"/>
    <w:rsid w:val="00E93FC8"/>
    <w:rsid w:val="00EB5F7B"/>
    <w:rsid w:val="00F04B49"/>
    <w:rsid w:val="00F869A1"/>
    <w:rsid w:val="00F875E4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49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DD13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333333"/>
      <w:kern w:val="3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1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66249"/>
    <w:pPr>
      <w:ind w:left="720"/>
      <w:contextualSpacing/>
    </w:pPr>
  </w:style>
  <w:style w:type="table" w:styleId="TableGrid">
    <w:name w:val="Table Grid"/>
    <w:basedOn w:val="TableNormal"/>
    <w:uiPriority w:val="99"/>
    <w:rsid w:val="008E7E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61E47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C61E47"/>
    <w:rPr>
      <w:rFonts w:ascii="Times New Roman" w:hAnsi="Times New Roman"/>
      <w:b/>
      <w:sz w:val="18"/>
    </w:rPr>
  </w:style>
  <w:style w:type="paragraph" w:customStyle="1" w:styleId="Style1">
    <w:name w:val="Style1"/>
    <w:basedOn w:val="Normal"/>
    <w:uiPriority w:val="99"/>
    <w:rsid w:val="00C61E4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C61E47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617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17982"/>
    <w:rPr>
      <w:rFonts w:cs="Times New Roman"/>
    </w:rPr>
  </w:style>
  <w:style w:type="paragraph" w:customStyle="1" w:styleId="c5">
    <w:name w:val="c5"/>
    <w:basedOn w:val="Normal"/>
    <w:uiPriority w:val="99"/>
    <w:rsid w:val="00617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617982"/>
    <w:rPr>
      <w:rFonts w:cs="Times New Roman"/>
    </w:rPr>
  </w:style>
  <w:style w:type="character" w:customStyle="1" w:styleId="c8">
    <w:name w:val="c8"/>
    <w:basedOn w:val="DefaultParagraphFont"/>
    <w:uiPriority w:val="99"/>
    <w:rsid w:val="00617982"/>
    <w:rPr>
      <w:rFonts w:cs="Times New Roman"/>
    </w:rPr>
  </w:style>
  <w:style w:type="paragraph" w:customStyle="1" w:styleId="c12">
    <w:name w:val="c12"/>
    <w:basedOn w:val="Normal"/>
    <w:uiPriority w:val="99"/>
    <w:rsid w:val="00617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617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617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617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23083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23083A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3083A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23083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3083A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0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083A"/>
    <w:rPr>
      <w:rFonts w:cs="Times New Roman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23083A"/>
  </w:style>
  <w:style w:type="character" w:styleId="Emphasis">
    <w:name w:val="Emphasis"/>
    <w:basedOn w:val="DefaultParagraphFont"/>
    <w:uiPriority w:val="99"/>
    <w:qFormat/>
    <w:locked/>
    <w:rsid w:val="001109F2"/>
    <w:rPr>
      <w:rFonts w:ascii="Calibri" w:hAnsi="Calibri" w:cs="Times New Roman"/>
      <w:b/>
      <w:i/>
      <w:iCs/>
    </w:rPr>
  </w:style>
  <w:style w:type="paragraph" w:styleId="PlainText">
    <w:name w:val="Plain Text"/>
    <w:basedOn w:val="Normal"/>
    <w:link w:val="PlainTextChar"/>
    <w:uiPriority w:val="99"/>
    <w:rsid w:val="001109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09F2"/>
    <w:rPr>
      <w:rFonts w:ascii="Courier New" w:hAnsi="Courier New" w:cs="Courier New"/>
      <w:lang w:val="ru-RU" w:eastAsia="ru-RU" w:bidi="ar-SA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1109F2"/>
    <w:rPr>
      <w:rFonts w:cs="Times New Roman"/>
      <w:sz w:val="32"/>
      <w:szCs w:val="32"/>
      <w:lang w:val="en-US" w:bidi="ar-SA"/>
    </w:rPr>
  </w:style>
  <w:style w:type="paragraph" w:customStyle="1" w:styleId="1">
    <w:name w:val="Без интервала1"/>
    <w:basedOn w:val="Normal"/>
    <w:link w:val="NoSpacingChar"/>
    <w:uiPriority w:val="99"/>
    <w:rsid w:val="001109F2"/>
    <w:pPr>
      <w:spacing w:after="0" w:line="240" w:lineRule="auto"/>
    </w:pPr>
    <w:rPr>
      <w:rFonts w:ascii="Times New Roman" w:hAnsi="Times New Roman"/>
      <w:sz w:val="32"/>
      <w:szCs w:val="32"/>
      <w:lang w:val="en-US" w:eastAsia="ru-RU"/>
    </w:rPr>
  </w:style>
  <w:style w:type="paragraph" w:customStyle="1" w:styleId="10">
    <w:name w:val="Абзац списка1"/>
    <w:basedOn w:val="Normal"/>
    <w:uiPriority w:val="99"/>
    <w:rsid w:val="001109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109F2"/>
    <w:rPr>
      <w:rFonts w:ascii="Times New Roman" w:hAnsi="Times New Roman" w:cs="Times New Roman"/>
    </w:rPr>
  </w:style>
  <w:style w:type="character" w:customStyle="1" w:styleId="c4">
    <w:name w:val="c4"/>
    <w:basedOn w:val="DefaultParagraphFont"/>
    <w:uiPriority w:val="99"/>
    <w:rsid w:val="001109F2"/>
    <w:rPr>
      <w:rFonts w:ascii="Times New Roman" w:hAnsi="Times New Roman" w:cs="Times New Roman"/>
    </w:rPr>
  </w:style>
  <w:style w:type="character" w:customStyle="1" w:styleId="Heading1Char1">
    <w:name w:val="Heading 1 Char1"/>
    <w:link w:val="Heading1"/>
    <w:uiPriority w:val="99"/>
    <w:locked/>
    <w:rsid w:val="00DD131E"/>
    <w:rPr>
      <w:b/>
      <w:color w:val="333333"/>
      <w:kern w:val="36"/>
      <w:sz w:val="24"/>
      <w:lang/>
    </w:rPr>
  </w:style>
  <w:style w:type="paragraph" w:styleId="Footer">
    <w:name w:val="footer"/>
    <w:basedOn w:val="Normal"/>
    <w:link w:val="FooterChar1"/>
    <w:uiPriority w:val="99"/>
    <w:rsid w:val="00DD131E"/>
    <w:pPr>
      <w:tabs>
        <w:tab w:val="center" w:pos="4677"/>
        <w:tab w:val="right" w:pos="9355"/>
      </w:tabs>
      <w:spacing w:after="0" w:line="240" w:lineRule="auto"/>
    </w:pPr>
    <w:rPr>
      <w:rFonts w:ascii="Thames" w:hAnsi="Thames"/>
      <w:sz w:val="24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3121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DD131E"/>
    <w:rPr>
      <w:rFonts w:ascii="Thames" w:hAnsi="Thames"/>
      <w:sz w:val="28"/>
      <w:lang/>
    </w:rPr>
  </w:style>
  <w:style w:type="character" w:styleId="PageNumber">
    <w:name w:val="page number"/>
    <w:basedOn w:val="DefaultParagraphFont"/>
    <w:uiPriority w:val="99"/>
    <w:rsid w:val="00DD131E"/>
    <w:rPr>
      <w:rFonts w:cs="Times New Roman"/>
    </w:rPr>
  </w:style>
  <w:style w:type="paragraph" w:customStyle="1" w:styleId="Style22">
    <w:name w:val="Style22"/>
    <w:basedOn w:val="Normal"/>
    <w:uiPriority w:val="99"/>
    <w:rsid w:val="00DD131E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/>
      <w:sz w:val="24"/>
      <w:szCs w:val="24"/>
      <w:lang w:eastAsia="ru-RU"/>
    </w:rPr>
  </w:style>
  <w:style w:type="character" w:customStyle="1" w:styleId="FontStyle37">
    <w:name w:val="Font Style37"/>
    <w:uiPriority w:val="99"/>
    <w:rsid w:val="00DD131E"/>
    <w:rPr>
      <w:rFonts w:ascii="Arial" w:hAnsi="Arial"/>
      <w:sz w:val="18"/>
    </w:rPr>
  </w:style>
  <w:style w:type="character" w:customStyle="1" w:styleId="FontStyle40">
    <w:name w:val="Font Style40"/>
    <w:uiPriority w:val="99"/>
    <w:rsid w:val="00DD131E"/>
    <w:rPr>
      <w:rFonts w:ascii="Arial" w:hAnsi="Arial"/>
      <w:b/>
      <w:sz w:val="18"/>
    </w:rPr>
  </w:style>
  <w:style w:type="paragraph" w:customStyle="1" w:styleId="Style25">
    <w:name w:val="Style25"/>
    <w:basedOn w:val="Normal"/>
    <w:uiPriority w:val="99"/>
    <w:rsid w:val="00DD131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DD131E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hAnsi="Book Antiqua"/>
      <w:sz w:val="24"/>
      <w:szCs w:val="24"/>
      <w:lang w:eastAsia="ru-RU"/>
    </w:rPr>
  </w:style>
  <w:style w:type="character" w:customStyle="1" w:styleId="FontStyle33">
    <w:name w:val="Font Style33"/>
    <w:uiPriority w:val="99"/>
    <w:rsid w:val="00DD131E"/>
    <w:rPr>
      <w:rFonts w:ascii="Book Antiqua" w:hAnsi="Book Antiqua"/>
      <w:spacing w:val="10"/>
      <w:sz w:val="18"/>
    </w:rPr>
  </w:style>
  <w:style w:type="character" w:customStyle="1" w:styleId="FontStyle41">
    <w:name w:val="Font Style41"/>
    <w:uiPriority w:val="99"/>
    <w:rsid w:val="00DD131E"/>
    <w:rPr>
      <w:rFonts w:ascii="Book Antiqua" w:hAnsi="Book Antiqua"/>
      <w:b/>
      <w:i/>
      <w:sz w:val="18"/>
    </w:rPr>
  </w:style>
  <w:style w:type="character" w:customStyle="1" w:styleId="FontStyle34">
    <w:name w:val="Font Style34"/>
    <w:uiPriority w:val="99"/>
    <w:rsid w:val="00DD131E"/>
    <w:rPr>
      <w:rFonts w:ascii="Book Antiqua" w:hAnsi="Book Antiqua"/>
      <w:b/>
      <w:sz w:val="18"/>
    </w:rPr>
  </w:style>
  <w:style w:type="character" w:customStyle="1" w:styleId="5">
    <w:name w:val="Знак Знак5"/>
    <w:uiPriority w:val="99"/>
    <w:rsid w:val="00DD131E"/>
    <w:rPr>
      <w:rFonts w:ascii="Courier New" w:hAnsi="Courier New"/>
      <w:lang/>
    </w:rPr>
  </w:style>
  <w:style w:type="character" w:styleId="Hyperlink">
    <w:name w:val="Hyperlink"/>
    <w:basedOn w:val="DefaultParagraphFont"/>
    <w:uiPriority w:val="99"/>
    <w:rsid w:val="00DD131E"/>
    <w:rPr>
      <w:color w:val="557C2B"/>
      <w:u w:val="none"/>
      <w:effect w:val="none"/>
    </w:rPr>
  </w:style>
  <w:style w:type="character" w:styleId="Strong">
    <w:name w:val="Strong"/>
    <w:basedOn w:val="DefaultParagraphFont"/>
    <w:uiPriority w:val="99"/>
    <w:qFormat/>
    <w:locked/>
    <w:rsid w:val="00DD131E"/>
    <w:rPr>
      <w:b/>
    </w:rPr>
  </w:style>
  <w:style w:type="character" w:customStyle="1" w:styleId="4">
    <w:name w:val="Знак Знак4"/>
    <w:uiPriority w:val="99"/>
    <w:rsid w:val="00DD131E"/>
    <w:rPr>
      <w:rFonts w:ascii="Thames" w:hAnsi="Thames"/>
      <w:sz w:val="28"/>
      <w:lang/>
    </w:rPr>
  </w:style>
  <w:style w:type="paragraph" w:styleId="FootnoteText">
    <w:name w:val="footnote text"/>
    <w:basedOn w:val="Normal"/>
    <w:link w:val="FootnoteTextChar1"/>
    <w:uiPriority w:val="99"/>
    <w:rsid w:val="00DD131E"/>
    <w:pPr>
      <w:spacing w:after="0" w:line="240" w:lineRule="auto"/>
    </w:pPr>
    <w:rPr>
      <w:rFonts w:ascii="Thames" w:hAnsi="Thames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121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DD131E"/>
    <w:rPr>
      <w:rFonts w:ascii="Thames" w:hAnsi="Thames"/>
      <w:lang/>
    </w:rPr>
  </w:style>
  <w:style w:type="character" w:styleId="FootnoteReference">
    <w:name w:val="footnote reference"/>
    <w:basedOn w:val="DefaultParagraphFont"/>
    <w:uiPriority w:val="99"/>
    <w:rsid w:val="00DD131E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D131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DD13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131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DD13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D131E"/>
    <w:rPr>
      <w:rFonts w:ascii="Cambria" w:hAnsi="Cambria"/>
      <w:sz w:val="20"/>
    </w:rPr>
  </w:style>
  <w:style w:type="character" w:customStyle="1" w:styleId="FontStyle18">
    <w:name w:val="Font Style18"/>
    <w:uiPriority w:val="99"/>
    <w:rsid w:val="00DD131E"/>
    <w:rPr>
      <w:rFonts w:ascii="Microsoft Sans Serif" w:hAnsi="Microsoft Sans Serif"/>
      <w:sz w:val="32"/>
    </w:rPr>
  </w:style>
  <w:style w:type="character" w:customStyle="1" w:styleId="EndnoteTextChar1">
    <w:name w:val="Endnote Text Char1"/>
    <w:link w:val="EndnoteText"/>
    <w:uiPriority w:val="99"/>
    <w:locked/>
    <w:rsid w:val="00DD131E"/>
    <w:rPr>
      <w:rFonts w:ascii="Thames" w:hAnsi="Thames"/>
    </w:rPr>
  </w:style>
  <w:style w:type="paragraph" w:styleId="EndnoteText">
    <w:name w:val="endnote text"/>
    <w:basedOn w:val="Normal"/>
    <w:link w:val="EndnoteTextChar1"/>
    <w:uiPriority w:val="99"/>
    <w:rsid w:val="00DD131E"/>
    <w:pPr>
      <w:spacing w:after="0" w:line="240" w:lineRule="auto"/>
    </w:pPr>
    <w:rPr>
      <w:rFonts w:ascii="Thames" w:hAnsi="Thames"/>
      <w:noProof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121"/>
    <w:rPr>
      <w:sz w:val="20"/>
      <w:szCs w:val="20"/>
      <w:lang w:eastAsia="en-US"/>
    </w:rPr>
  </w:style>
  <w:style w:type="table" w:customStyle="1" w:styleId="11">
    <w:name w:val="Стиль таблицы1"/>
    <w:basedOn w:val="TableNormal"/>
    <w:uiPriority w:val="99"/>
    <w:rsid w:val="00DD131E"/>
    <w:rPr>
      <w:rFonts w:ascii="Thames" w:hAnsi="Thames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TableNormal"/>
    <w:uiPriority w:val="99"/>
    <w:rsid w:val="00DD131E"/>
    <w:pPr>
      <w:jc w:val="center"/>
    </w:pPr>
    <w:rPr>
      <w:rFonts w:ascii="Thames" w:hAnsi="Thames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TopofFormChar1">
    <w:name w:val="z-Top of Form Char1"/>
    <w:link w:val="z-TopofForm"/>
    <w:uiPriority w:val="99"/>
    <w:locked/>
    <w:rsid w:val="00DD131E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DD131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noProof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312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DD131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3121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link w:val="z-BottomofForm"/>
    <w:uiPriority w:val="99"/>
    <w:locked/>
    <w:rsid w:val="00DD131E"/>
    <w:rPr>
      <w:rFonts w:ascii="Arial" w:hAnsi="Arial"/>
      <w:vanish/>
      <w:sz w:val="16"/>
      <w:lang/>
    </w:rPr>
  </w:style>
  <w:style w:type="paragraph" w:customStyle="1" w:styleId="a">
    <w:name w:val="Абзац списка"/>
    <w:basedOn w:val="Normal"/>
    <w:uiPriority w:val="99"/>
    <w:rsid w:val="00DD131E"/>
    <w:pPr>
      <w:spacing w:after="0" w:line="240" w:lineRule="auto"/>
      <w:ind w:left="708"/>
    </w:pPr>
    <w:rPr>
      <w:rFonts w:ascii="Thames" w:hAnsi="Thames"/>
      <w:sz w:val="24"/>
      <w:szCs w:val="28"/>
      <w:lang w:eastAsia="ru-RU"/>
    </w:rPr>
  </w:style>
  <w:style w:type="character" w:customStyle="1" w:styleId="FontStyle22">
    <w:name w:val="Font Style22"/>
    <w:uiPriority w:val="99"/>
    <w:rsid w:val="00DD131E"/>
    <w:rPr>
      <w:rFonts w:ascii="Bookman Old Style" w:hAnsi="Bookman Old Style"/>
      <w:sz w:val="32"/>
    </w:rPr>
  </w:style>
  <w:style w:type="paragraph" w:customStyle="1" w:styleId="a0">
    <w:name w:val="Без интервала"/>
    <w:uiPriority w:val="99"/>
    <w:rsid w:val="00DD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cafe.ru/Lib/AuthorList.php?AuthorId=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140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2016-02-11T16:21:00Z</dcterms:created>
  <dcterms:modified xsi:type="dcterms:W3CDTF">2020-01-31T12:55:00Z</dcterms:modified>
</cp:coreProperties>
</file>