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0E" w:rsidRPr="008075C8" w:rsidRDefault="004B1B0E" w:rsidP="008075C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075C8">
        <w:rPr>
          <w:rFonts w:ascii="Times New Roman" w:hAnsi="Times New Roman"/>
          <w:b/>
          <w:sz w:val="32"/>
          <w:szCs w:val="32"/>
        </w:rPr>
        <w:t>Аннотация  к рабочей программе</w:t>
      </w:r>
    </w:p>
    <w:p w:rsidR="004B1B0E" w:rsidRPr="008075C8" w:rsidRDefault="004B1B0E" w:rsidP="00393E10">
      <w:pPr>
        <w:spacing w:after="0"/>
        <w:ind w:left="-284"/>
        <w:jc w:val="center"/>
        <w:rPr>
          <w:rFonts w:ascii="Times New Roman" w:hAnsi="Times New Roman"/>
          <w:b/>
          <w:sz w:val="32"/>
          <w:szCs w:val="32"/>
        </w:rPr>
      </w:pPr>
      <w:r w:rsidRPr="008075C8">
        <w:rPr>
          <w:rFonts w:ascii="Times New Roman" w:hAnsi="Times New Roman"/>
          <w:b/>
          <w:sz w:val="32"/>
          <w:szCs w:val="32"/>
        </w:rPr>
        <w:t xml:space="preserve">по предмету «Физика» </w:t>
      </w:r>
      <w:r>
        <w:rPr>
          <w:rFonts w:ascii="Times New Roman" w:hAnsi="Times New Roman"/>
          <w:b/>
          <w:sz w:val="32"/>
          <w:szCs w:val="32"/>
        </w:rPr>
        <w:t xml:space="preserve"> 7 – 9 класс</w:t>
      </w:r>
    </w:p>
    <w:p w:rsidR="004B1B0E" w:rsidRDefault="004B1B0E" w:rsidP="00F748BF">
      <w:pPr>
        <w:spacing w:after="0"/>
        <w:ind w:left="-284"/>
        <w:jc w:val="center"/>
        <w:rPr>
          <w:b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1"/>
        <w:gridCol w:w="8363"/>
      </w:tblGrid>
      <w:tr w:rsidR="004B1B0E" w:rsidRPr="004F29F4" w:rsidTr="00D358D7">
        <w:trPr>
          <w:trHeight w:val="3438"/>
        </w:trPr>
        <w:tc>
          <w:tcPr>
            <w:tcW w:w="2411" w:type="dxa"/>
          </w:tcPr>
          <w:p w:rsidR="004B1B0E" w:rsidRPr="008075C8" w:rsidRDefault="004B1B0E" w:rsidP="004F2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1B0E" w:rsidRDefault="004B1B0E" w:rsidP="006C0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B0E" w:rsidRDefault="004B1B0E" w:rsidP="006C0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B0E" w:rsidRPr="008075C8" w:rsidRDefault="004B1B0E" w:rsidP="006C0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5C8">
              <w:rPr>
                <w:rFonts w:ascii="Times New Roman" w:hAnsi="Times New Roman"/>
                <w:sz w:val="28"/>
                <w:szCs w:val="28"/>
              </w:rPr>
              <w:t>Нормативная основа разработки программы</w:t>
            </w:r>
          </w:p>
        </w:tc>
        <w:tc>
          <w:tcPr>
            <w:tcW w:w="8363" w:type="dxa"/>
          </w:tcPr>
          <w:p w:rsidR="004B1B0E" w:rsidRPr="008075C8" w:rsidRDefault="004B1B0E" w:rsidP="009A7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5C8">
              <w:rPr>
                <w:rFonts w:ascii="Times New Roman" w:hAnsi="Times New Roman"/>
                <w:sz w:val="28"/>
                <w:szCs w:val="28"/>
              </w:rPr>
              <w:t>Нормативную основу рабочей программы составляют следующие документы:</w:t>
            </w:r>
          </w:p>
          <w:p w:rsidR="004B1B0E" w:rsidRPr="008075C8" w:rsidRDefault="004B1B0E" w:rsidP="009A7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5C8">
              <w:rPr>
                <w:rFonts w:ascii="Times New Roman" w:hAnsi="Times New Roman"/>
                <w:sz w:val="28"/>
                <w:szCs w:val="28"/>
              </w:rPr>
              <w:t xml:space="preserve">1.  </w:t>
            </w:r>
            <w:r w:rsidR="00A94142" w:rsidRPr="00A94142">
              <w:rPr>
                <w:rFonts w:ascii="Times New Roman" w:hAnsi="Times New Roman"/>
                <w:sz w:val="28"/>
                <w:szCs w:val="28"/>
              </w:rPr>
              <w:t>Законом РФ «Об образовании» от 29 декабря 2012 г. N 273 - ФЗ;</w:t>
            </w:r>
          </w:p>
          <w:p w:rsidR="004B1B0E" w:rsidRPr="008075C8" w:rsidRDefault="004B1B0E" w:rsidP="009A7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5C8">
              <w:rPr>
                <w:rFonts w:ascii="Times New Roman" w:hAnsi="Times New Roman"/>
                <w:sz w:val="28"/>
                <w:szCs w:val="28"/>
              </w:rPr>
              <w:t>2. Примерная основная образовательная программа основного общего образования.</w:t>
            </w:r>
          </w:p>
          <w:p w:rsidR="004B1B0E" w:rsidRPr="008075C8" w:rsidRDefault="004B1B0E" w:rsidP="009A7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5C8">
              <w:rPr>
                <w:rFonts w:ascii="Times New Roman" w:hAnsi="Times New Roman"/>
                <w:sz w:val="28"/>
                <w:szCs w:val="28"/>
              </w:rPr>
              <w:t xml:space="preserve">3. Основная образовательная программа </w:t>
            </w:r>
            <w:r w:rsidR="000860F0">
              <w:rPr>
                <w:rFonts w:ascii="Times New Roman" w:hAnsi="Times New Roman"/>
                <w:sz w:val="28"/>
                <w:szCs w:val="28"/>
              </w:rPr>
              <w:t>МОУ «Головинская СОШ</w:t>
            </w:r>
            <w:r w:rsidRPr="008075C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B1B0E" w:rsidRPr="008075C8" w:rsidRDefault="004B1B0E" w:rsidP="009A7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5C8">
              <w:rPr>
                <w:rFonts w:ascii="Times New Roman" w:hAnsi="Times New Roman"/>
                <w:sz w:val="28"/>
                <w:szCs w:val="28"/>
              </w:rPr>
              <w:t xml:space="preserve">4. Учебный план </w:t>
            </w:r>
            <w:r w:rsidR="000860F0" w:rsidRPr="000860F0">
              <w:rPr>
                <w:rFonts w:ascii="Times New Roman" w:hAnsi="Times New Roman"/>
                <w:sz w:val="28"/>
                <w:szCs w:val="28"/>
              </w:rPr>
              <w:t>МОУ «Головинская СОШ»</w:t>
            </w:r>
          </w:p>
          <w:p w:rsidR="004B1B0E" w:rsidRPr="009A7A8C" w:rsidRDefault="004B1B0E" w:rsidP="009A7A8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5C8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0860F0" w:rsidRPr="000860F0">
              <w:rPr>
                <w:rFonts w:ascii="Times New Roman" w:hAnsi="Times New Roman"/>
                <w:color w:val="000000"/>
                <w:sz w:val="28"/>
                <w:szCs w:val="28"/>
              </w:rPr>
              <w:t>Программы основного общего образования по физике 7-9 классы А.В.Перышкина, Н.В.Филонович, Е.М.Гутник/ Н. В. Филонович , Е. М. Гутник – М.: Дрофа, 2017</w:t>
            </w:r>
          </w:p>
        </w:tc>
      </w:tr>
      <w:tr w:rsidR="004B1B0E" w:rsidRPr="004F29F4" w:rsidTr="004F29F4">
        <w:tc>
          <w:tcPr>
            <w:tcW w:w="2411" w:type="dxa"/>
          </w:tcPr>
          <w:p w:rsidR="004B1B0E" w:rsidRDefault="004B1B0E" w:rsidP="006C0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B0E" w:rsidRDefault="004B1B0E" w:rsidP="006C0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B0E" w:rsidRDefault="004B1B0E" w:rsidP="006C0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B0E" w:rsidRDefault="004B1B0E" w:rsidP="006C0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B0E" w:rsidRPr="008075C8" w:rsidRDefault="004B1B0E" w:rsidP="006C0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5C8">
              <w:rPr>
                <w:rFonts w:ascii="Times New Roman" w:hAnsi="Times New Roman"/>
                <w:sz w:val="28"/>
                <w:szCs w:val="28"/>
              </w:rPr>
              <w:t>Общая характеристика</w:t>
            </w:r>
          </w:p>
        </w:tc>
        <w:tc>
          <w:tcPr>
            <w:tcW w:w="8363" w:type="dxa"/>
          </w:tcPr>
          <w:p w:rsidR="004B1B0E" w:rsidRDefault="004B1B0E" w:rsidP="009A7A8C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курс физики — системообразующий для естественнонаучных учебных предметов, поскольку физические законы, лежащие в основе мироздания, являются основой содержания курсов химии, биологии, географии и астрономии. Физика вооружает школьников научным методом познания, позволяющим получать объективные знания об окружающем мире.</w:t>
            </w:r>
          </w:p>
          <w:p w:rsidR="004B1B0E" w:rsidRDefault="004B1B0E" w:rsidP="009A7A8C">
            <w:pPr>
              <w:pStyle w:val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7 и 8 классах происходит знакомство с физическими явлениями, методом научного познания, формирование основных физических понятий, приобретение умений измерять физические величины, проводить лабораторный эксперимент по заданной схеме. В 9 классе начинается изучение основных физических законов, лабораторные работы становятся более сложными, школьники учатся планировать эксперимент самостоятельно.</w:t>
            </w:r>
          </w:p>
          <w:p w:rsidR="004B1B0E" w:rsidRPr="008075C8" w:rsidRDefault="004B1B0E" w:rsidP="009A7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B0E" w:rsidRPr="004F29F4" w:rsidTr="004F29F4">
        <w:tc>
          <w:tcPr>
            <w:tcW w:w="2411" w:type="dxa"/>
          </w:tcPr>
          <w:p w:rsidR="004B1B0E" w:rsidRDefault="004B1B0E" w:rsidP="006C0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B0E" w:rsidRDefault="004B1B0E" w:rsidP="006C0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B0E" w:rsidRDefault="004B1B0E" w:rsidP="006C0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B0E" w:rsidRDefault="004B1B0E" w:rsidP="006C0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B0E" w:rsidRDefault="004B1B0E" w:rsidP="006C0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B0E" w:rsidRDefault="004B1B0E" w:rsidP="006C0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B0E" w:rsidRPr="008075C8" w:rsidRDefault="004B1B0E" w:rsidP="006C0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5C8">
              <w:rPr>
                <w:rFonts w:ascii="Times New Roman" w:hAnsi="Times New Roman"/>
                <w:sz w:val="28"/>
                <w:szCs w:val="28"/>
              </w:rPr>
              <w:t>Цели и задачи изучения</w:t>
            </w:r>
          </w:p>
        </w:tc>
        <w:tc>
          <w:tcPr>
            <w:tcW w:w="8363" w:type="dxa"/>
          </w:tcPr>
          <w:p w:rsidR="000860F0" w:rsidRPr="000860F0" w:rsidRDefault="000860F0" w:rsidP="000860F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60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усвоение учащимися смысла основных понятий и законов физики, взаимосвязи между ними;</w:t>
            </w:r>
          </w:p>
          <w:p w:rsidR="000860F0" w:rsidRPr="000860F0" w:rsidRDefault="000860F0" w:rsidP="000860F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60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формирование системы научных знаний о природе, ее фундаментальных законах для построения представления о физической картине мира;</w:t>
            </w:r>
          </w:p>
          <w:p w:rsidR="000860F0" w:rsidRPr="000860F0" w:rsidRDefault="000860F0" w:rsidP="000860F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60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систематизация знаний о многообразии объектов и явлений природы, о закономерностях процессов и о   законах физики для осознания возможности разумного использования достижений науки в дальнейшем развитии цивилизации;</w:t>
            </w:r>
          </w:p>
          <w:p w:rsidR="000860F0" w:rsidRPr="000860F0" w:rsidRDefault="000860F0" w:rsidP="000860F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60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формирование убежденности в познаваемости окружающего мира и достоверности научных методов его изучения;</w:t>
            </w:r>
          </w:p>
          <w:p w:rsidR="000860F0" w:rsidRPr="000860F0" w:rsidRDefault="000860F0" w:rsidP="000860F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60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организация экологического мышления и ценностного отношения к природе;</w:t>
            </w:r>
          </w:p>
          <w:p w:rsidR="000860F0" w:rsidRPr="000860F0" w:rsidRDefault="000860F0" w:rsidP="000860F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60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</w:t>
            </w:r>
            <w:r w:rsidRPr="000860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предмета.</w:t>
            </w:r>
          </w:p>
          <w:p w:rsidR="000860F0" w:rsidRPr="000860F0" w:rsidRDefault="000860F0" w:rsidP="000860F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60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Достижение целей обеспечивается решением следующих </w:t>
            </w:r>
            <w:r w:rsidRPr="000860F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задач</w:t>
            </w:r>
            <w:r w:rsidRPr="000860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0860F0" w:rsidRPr="000860F0" w:rsidRDefault="000860F0" w:rsidP="000860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0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- </w:t>
            </w:r>
            <w:r w:rsidRPr="00086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учащихся с методом научного познания и методами исследования объектов и явлений природы;</w:t>
            </w:r>
          </w:p>
          <w:p w:rsidR="000860F0" w:rsidRPr="000860F0" w:rsidRDefault="000860F0" w:rsidP="000860F0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приобретение учащимися знаний о механических, тепловых, электромагнитных и квантовых явлениях, физических величинах, характеризую</w:t>
            </w:r>
            <w:r w:rsidRPr="00086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щих эти явления;</w:t>
            </w:r>
          </w:p>
          <w:p w:rsidR="000860F0" w:rsidRPr="000860F0" w:rsidRDefault="000860F0" w:rsidP="000860F0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формирование у учащихся умений наблюдать природные явления и выполнять опыты, лабораторные работы и экспериментальные исследова</w:t>
            </w:r>
            <w:r w:rsidRPr="00086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ния с использованием измерительных приборов, широко применяемых в практической жизни;</w:t>
            </w:r>
          </w:p>
          <w:p w:rsidR="000860F0" w:rsidRPr="000860F0" w:rsidRDefault="000860F0" w:rsidP="000860F0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овладение учащимися такими общенаучными понятиями, как природное явление, эмпирически установленный факт, проблема, гипотеза, тео</w:t>
            </w:r>
            <w:r w:rsidRPr="00086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ретический вывод, результат экспериментальной проверки;</w:t>
            </w:r>
          </w:p>
          <w:p w:rsidR="004B1B0E" w:rsidRPr="000860F0" w:rsidRDefault="000860F0" w:rsidP="000860F0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      </w:r>
          </w:p>
        </w:tc>
      </w:tr>
      <w:tr w:rsidR="004B1B0E" w:rsidRPr="004F29F4" w:rsidTr="004F29F4">
        <w:tc>
          <w:tcPr>
            <w:tcW w:w="2411" w:type="dxa"/>
          </w:tcPr>
          <w:p w:rsidR="004B1B0E" w:rsidRDefault="004B1B0E" w:rsidP="006C0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B0E" w:rsidRPr="008075C8" w:rsidRDefault="004B1B0E" w:rsidP="006C0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5C8">
              <w:rPr>
                <w:rFonts w:ascii="Times New Roman" w:hAnsi="Times New Roman"/>
                <w:sz w:val="28"/>
                <w:szCs w:val="28"/>
              </w:rPr>
              <w:t>Место предмета в учебном плане</w:t>
            </w:r>
          </w:p>
        </w:tc>
        <w:tc>
          <w:tcPr>
            <w:tcW w:w="8363" w:type="dxa"/>
          </w:tcPr>
          <w:p w:rsidR="004B1B0E" w:rsidRPr="008075C8" w:rsidRDefault="004B1B0E" w:rsidP="009A7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F55">
              <w:rPr>
                <w:rFonts w:ascii="Times New Roman" w:hAnsi="Times New Roman"/>
                <w:sz w:val="28"/>
                <w:szCs w:val="28"/>
              </w:rPr>
              <w:t>Рабочая программа</w:t>
            </w:r>
            <w:r w:rsidRPr="008075C8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учебному предмету «Физика</w:t>
            </w:r>
            <w:r w:rsidRPr="008075C8">
              <w:rPr>
                <w:rFonts w:ascii="Times New Roman" w:hAnsi="Times New Roman"/>
                <w:sz w:val="28"/>
                <w:szCs w:val="28"/>
              </w:rPr>
              <w:t xml:space="preserve">» составлена в соответствии с количеством часов, указанным в учебном плане. </w:t>
            </w:r>
            <w:r>
              <w:rPr>
                <w:rFonts w:ascii="Times New Roman" w:hAnsi="Times New Roman"/>
                <w:sz w:val="28"/>
                <w:szCs w:val="28"/>
              </w:rPr>
              <w:t>В основной школе физика изучается с 7 по 9 класс. Учебный план составляет 204 учебных часа, в том числе в 7, 8, 9 классах по 68 учебных часов из расчёта 2 учебных часа в неделю.</w:t>
            </w:r>
          </w:p>
        </w:tc>
      </w:tr>
      <w:tr w:rsidR="004B1B0E" w:rsidRPr="004F29F4" w:rsidTr="004F29F4">
        <w:tc>
          <w:tcPr>
            <w:tcW w:w="2411" w:type="dxa"/>
          </w:tcPr>
          <w:p w:rsidR="004B1B0E" w:rsidRDefault="004B1B0E" w:rsidP="006C0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B0E" w:rsidRDefault="004B1B0E" w:rsidP="006C0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B0E" w:rsidRDefault="004B1B0E" w:rsidP="006C0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B0E" w:rsidRDefault="004B1B0E" w:rsidP="006C0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B0E" w:rsidRDefault="004B1B0E" w:rsidP="006C0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B0E" w:rsidRDefault="004B1B0E" w:rsidP="006C0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B0E" w:rsidRPr="008075C8" w:rsidRDefault="004B1B0E" w:rsidP="006C0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5C8">
              <w:rPr>
                <w:rFonts w:ascii="Times New Roman" w:hAnsi="Times New Roman"/>
                <w:sz w:val="28"/>
                <w:szCs w:val="28"/>
              </w:rPr>
              <w:t>Учебно-методическое обеспечение</w:t>
            </w:r>
          </w:p>
        </w:tc>
        <w:tc>
          <w:tcPr>
            <w:tcW w:w="8363" w:type="dxa"/>
          </w:tcPr>
          <w:p w:rsidR="004B1B0E" w:rsidRDefault="004B1B0E" w:rsidP="009A7A8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5C8">
              <w:rPr>
                <w:rFonts w:ascii="Times New Roman" w:hAnsi="Times New Roman"/>
                <w:sz w:val="28"/>
                <w:szCs w:val="28"/>
              </w:rPr>
              <w:t>1.</w:t>
            </w:r>
            <w:r w:rsidRPr="008075C8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222ECC">
              <w:rPr>
                <w:rFonts w:ascii="Times New Roman" w:hAnsi="Times New Roman"/>
                <w:color w:val="000000"/>
                <w:sz w:val="28"/>
                <w:szCs w:val="28"/>
              </w:rPr>
              <w:t>Н.В.Филонович, Е.М.Гуткин</w:t>
            </w:r>
            <w:r w:rsidRPr="008075C8">
              <w:rPr>
                <w:rFonts w:ascii="Times New Roman" w:hAnsi="Times New Roman"/>
                <w:color w:val="000000"/>
                <w:sz w:val="28"/>
                <w:szCs w:val="28"/>
              </w:rPr>
              <w:t>. Физика.  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75C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75C8">
              <w:rPr>
                <w:rFonts w:ascii="Times New Roman" w:hAnsi="Times New Roman"/>
                <w:color w:val="000000"/>
                <w:sz w:val="28"/>
                <w:szCs w:val="28"/>
              </w:rPr>
              <w:t>9 классы.– М.: Дрофа, 201</w:t>
            </w:r>
            <w:r w:rsidR="00222ECC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8075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8075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Программа основного общего образования. </w:t>
            </w:r>
            <w:r w:rsidRPr="008075C8">
              <w:rPr>
                <w:rFonts w:ascii="Times New Roman" w:hAnsi="Times New Roman"/>
                <w:color w:val="000000"/>
                <w:sz w:val="28"/>
                <w:szCs w:val="28"/>
              </w:rPr>
              <w:t>Физика 7-9 классы. Авторы программы: А.В. Перышкин, Н.В. Филонович, Е.М. Гутник.</w:t>
            </w:r>
          </w:p>
          <w:p w:rsidR="004B1B0E" w:rsidRPr="008075C8" w:rsidRDefault="004B1B0E" w:rsidP="009A7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5C8">
              <w:rPr>
                <w:rFonts w:ascii="Times New Roman" w:hAnsi="Times New Roman"/>
                <w:b/>
                <w:sz w:val="28"/>
                <w:szCs w:val="28"/>
              </w:rPr>
              <w:t>2.Учебники: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Физика 7, 8 класс. А.В. Перышкин, М. Дрофа, 201</w:t>
            </w:r>
            <w:r w:rsidR="00222ECC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201</w:t>
            </w:r>
            <w:r w:rsidR="00222ECC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г, Физика 9 класс. А.В. Перышкин, Е.М. Гутник, М. Дрофа, 201</w:t>
            </w:r>
            <w:r w:rsidR="00222ECC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B1B0E" w:rsidRDefault="004B1B0E" w:rsidP="00222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5C8">
              <w:rPr>
                <w:rFonts w:ascii="Times New Roman" w:hAnsi="Times New Roman"/>
                <w:b/>
                <w:sz w:val="28"/>
                <w:szCs w:val="28"/>
              </w:rPr>
              <w:t>3. Методические пособия: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22ECC" w:rsidRPr="00222ECC" w:rsidRDefault="00222ECC" w:rsidP="00222EC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E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класс</w:t>
            </w:r>
          </w:p>
          <w:p w:rsidR="00222ECC" w:rsidRPr="00222ECC" w:rsidRDefault="00222ECC" w:rsidP="0022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E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Громцева О.И. Физика. 7 класс. Контрольные и самостоятельные работы. М.: Экзамен, 2016.</w:t>
            </w:r>
          </w:p>
          <w:p w:rsidR="00222ECC" w:rsidRPr="00222ECC" w:rsidRDefault="00222ECC" w:rsidP="0022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E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Пѐрышкин А.В. Физика. 7 класс. Учебник для</w:t>
            </w:r>
            <w:r w:rsidRPr="00222E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  <w:t>общеобразовательной организации. М.:Дрофа, 2016.</w:t>
            </w:r>
          </w:p>
          <w:p w:rsidR="00222ECC" w:rsidRPr="00222ECC" w:rsidRDefault="00222ECC" w:rsidP="0022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E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Пѐрышкин А.В.Сборник задач по физике. 7-9 классы. М.: Экзамен, 2016.</w:t>
            </w:r>
          </w:p>
          <w:p w:rsidR="00222ECC" w:rsidRPr="00222ECC" w:rsidRDefault="00222ECC" w:rsidP="0022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E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Филонович Н.В. Физика.7 класс. Методическое пособие к учебнику А.В. Пѐрышкин. М.:Дрофа, 2016.</w:t>
            </w:r>
          </w:p>
          <w:p w:rsidR="00222ECC" w:rsidRPr="00222ECC" w:rsidRDefault="00222ECC" w:rsidP="0022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E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 Чеботарѐва А.В.Физика. 7 класс. Тесты. М.: Экзамен, 2015.</w:t>
            </w:r>
          </w:p>
          <w:p w:rsidR="00222ECC" w:rsidRPr="00222ECC" w:rsidRDefault="00222ECC" w:rsidP="00222EC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2ECC" w:rsidRPr="00222ECC" w:rsidRDefault="00222ECC" w:rsidP="00222EC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E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  <w:p w:rsidR="00222ECC" w:rsidRPr="00222ECC" w:rsidRDefault="00222ECC" w:rsidP="0022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E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1. Марон А.Е., Марон Е.А. Позойский С.Ф.Физика.8 класс. Сборник вопросов и задач. М.: Дрофа, 2014</w:t>
            </w:r>
          </w:p>
          <w:p w:rsidR="00222ECC" w:rsidRPr="00222ECC" w:rsidRDefault="00222ECC" w:rsidP="0022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E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Пѐрышкин А.В. Физика. 8 класс. Учебник для</w:t>
            </w:r>
            <w:r w:rsidRPr="00222E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  <w:t>общеобразовательной организации. М.:Дрофа, 2015.</w:t>
            </w:r>
          </w:p>
          <w:p w:rsidR="00222ECC" w:rsidRPr="00222ECC" w:rsidRDefault="00222ECC" w:rsidP="0022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E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Пѐрышкин А.В. Сборник задач по физике.7-9 классы. М.: Экзамен, 2016.</w:t>
            </w:r>
          </w:p>
          <w:p w:rsidR="00222ECC" w:rsidRPr="00222ECC" w:rsidRDefault="00222ECC" w:rsidP="0022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E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Филонович Н.В. Физика. 8 класс. Методическое пособие к учебнику А.В. Пѐрышкин. М.: Дрофа, 2016.</w:t>
            </w:r>
          </w:p>
          <w:p w:rsidR="00222ECC" w:rsidRPr="00222ECC" w:rsidRDefault="00222ECC" w:rsidP="0022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E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 Ханнанова Т.А., Ханнанов Н.К.Физика. 8 класс. Рабочая тетрадь. М.: Дрофа, 2016.</w:t>
            </w:r>
          </w:p>
          <w:p w:rsidR="00222ECC" w:rsidRPr="00222ECC" w:rsidRDefault="00222ECC" w:rsidP="0022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E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 Ханнанова Т.А., Ханнанов Н.К.Физика. 8 класс. Сборник тестовых заданий по физике.М.: ВАКО, 2015.</w:t>
            </w:r>
          </w:p>
          <w:p w:rsidR="00222ECC" w:rsidRPr="00222ECC" w:rsidRDefault="00222ECC" w:rsidP="00222EC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E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  <w:p w:rsidR="00222ECC" w:rsidRPr="00222ECC" w:rsidRDefault="00222ECC" w:rsidP="0022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E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Пѐрышкин А.В., Гутник Е.М. Физика. 9 класс. Учебник для общеобразовательной организации. М.: Дрофа, 2019.</w:t>
            </w:r>
          </w:p>
          <w:p w:rsidR="00222ECC" w:rsidRPr="00222ECC" w:rsidRDefault="00222ECC" w:rsidP="0022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E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Пѐрышкин А.В.Сборник задач по физике.7-9 классы. М.: Экзамен, 2016.</w:t>
            </w:r>
          </w:p>
          <w:p w:rsidR="00222ECC" w:rsidRPr="00D358D7" w:rsidRDefault="00222ECC" w:rsidP="0022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E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3.Пѐрышкин А.В., Гутник Е.М. Мультимедийное приложение к учебнику «Физика-9». М.: Дрофа, 2014</w:t>
            </w:r>
            <w:bookmarkStart w:id="0" w:name="_GoBack"/>
            <w:bookmarkEnd w:id="0"/>
          </w:p>
        </w:tc>
      </w:tr>
    </w:tbl>
    <w:p w:rsidR="00222ECC" w:rsidRDefault="00222ECC" w:rsidP="006C0D5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22ECC" w:rsidRDefault="00222ECC" w:rsidP="006C0D5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22ECC" w:rsidRDefault="00222ECC" w:rsidP="006C0D5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22ECC" w:rsidRDefault="00222ECC" w:rsidP="006C0D5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22ECC" w:rsidRDefault="00222ECC" w:rsidP="006C0D5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22ECC" w:rsidRDefault="00222ECC" w:rsidP="006C0D5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22ECC" w:rsidRDefault="00222ECC" w:rsidP="006C0D5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22ECC" w:rsidRDefault="00222ECC" w:rsidP="006C0D5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22ECC" w:rsidRDefault="00222ECC" w:rsidP="006C0D5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22ECC" w:rsidRDefault="00222ECC" w:rsidP="006C0D5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22ECC" w:rsidRDefault="00222ECC" w:rsidP="006C0D5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22ECC" w:rsidRDefault="00222ECC" w:rsidP="006C0D5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22ECC" w:rsidRDefault="00222ECC" w:rsidP="006C0D5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22ECC" w:rsidRDefault="00222ECC" w:rsidP="006C0D5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22ECC" w:rsidRDefault="00222ECC" w:rsidP="006C0D5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22ECC" w:rsidRDefault="00222ECC" w:rsidP="006C0D5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22ECC" w:rsidRDefault="00222ECC" w:rsidP="006C0D5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22ECC" w:rsidRDefault="00222ECC" w:rsidP="006C0D5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22ECC" w:rsidRDefault="00222ECC" w:rsidP="006C0D5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22ECC" w:rsidRDefault="00222ECC" w:rsidP="006C0D5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22ECC" w:rsidRDefault="00222ECC" w:rsidP="006C0D5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sectPr w:rsidR="00222ECC" w:rsidSect="007C423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669" w:rsidRDefault="00462669" w:rsidP="00532404">
      <w:pPr>
        <w:spacing w:after="0" w:line="240" w:lineRule="auto"/>
      </w:pPr>
      <w:r>
        <w:separator/>
      </w:r>
    </w:p>
  </w:endnote>
  <w:endnote w:type="continuationSeparator" w:id="0">
    <w:p w:rsidR="00462669" w:rsidRDefault="00462669" w:rsidP="0053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669" w:rsidRDefault="00462669" w:rsidP="00532404">
      <w:pPr>
        <w:spacing w:after="0" w:line="240" w:lineRule="auto"/>
      </w:pPr>
      <w:r>
        <w:separator/>
      </w:r>
    </w:p>
  </w:footnote>
  <w:footnote w:type="continuationSeparator" w:id="0">
    <w:p w:rsidR="00462669" w:rsidRDefault="00462669" w:rsidP="00532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8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A14525A"/>
    <w:multiLevelType w:val="hybridMultilevel"/>
    <w:tmpl w:val="04DCE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71E4E"/>
    <w:multiLevelType w:val="hybridMultilevel"/>
    <w:tmpl w:val="9BDA8252"/>
    <w:lvl w:ilvl="0" w:tplc="82987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E81A3D"/>
    <w:multiLevelType w:val="hybridMultilevel"/>
    <w:tmpl w:val="5C103E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5D2AED"/>
    <w:multiLevelType w:val="hybridMultilevel"/>
    <w:tmpl w:val="FC98FF96"/>
    <w:lvl w:ilvl="0" w:tplc="55FADCEC">
      <w:start w:val="1"/>
      <w:numFmt w:val="decimal"/>
      <w:lvlText w:val="%1"/>
      <w:lvlJc w:val="left"/>
      <w:pPr>
        <w:ind w:left="3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25" w:hanging="180"/>
      </w:pPr>
      <w:rPr>
        <w:rFonts w:cs="Times New Roman"/>
      </w:rPr>
    </w:lvl>
  </w:abstractNum>
  <w:abstractNum w:abstractNumId="7">
    <w:nsid w:val="7BD206E4"/>
    <w:multiLevelType w:val="hybridMultilevel"/>
    <w:tmpl w:val="EB829D2E"/>
    <w:lvl w:ilvl="0" w:tplc="1110D3E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423C"/>
    <w:rsid w:val="00011202"/>
    <w:rsid w:val="00017D0A"/>
    <w:rsid w:val="000269AC"/>
    <w:rsid w:val="00053BA4"/>
    <w:rsid w:val="000710F3"/>
    <w:rsid w:val="000860F0"/>
    <w:rsid w:val="000A5AE1"/>
    <w:rsid w:val="000A75DB"/>
    <w:rsid w:val="000B5DD8"/>
    <w:rsid w:val="000C33D0"/>
    <w:rsid w:val="000C3F64"/>
    <w:rsid w:val="000E456C"/>
    <w:rsid w:val="001317FA"/>
    <w:rsid w:val="001600DC"/>
    <w:rsid w:val="00176045"/>
    <w:rsid w:val="001B37CF"/>
    <w:rsid w:val="001B5390"/>
    <w:rsid w:val="001F51E3"/>
    <w:rsid w:val="00220185"/>
    <w:rsid w:val="00222ECC"/>
    <w:rsid w:val="00271446"/>
    <w:rsid w:val="00284785"/>
    <w:rsid w:val="00292A28"/>
    <w:rsid w:val="002E0AAF"/>
    <w:rsid w:val="002F5A89"/>
    <w:rsid w:val="002F5B34"/>
    <w:rsid w:val="00301AC6"/>
    <w:rsid w:val="00362F62"/>
    <w:rsid w:val="00393E10"/>
    <w:rsid w:val="003B2B22"/>
    <w:rsid w:val="0041028F"/>
    <w:rsid w:val="00457B14"/>
    <w:rsid w:val="00462669"/>
    <w:rsid w:val="00470843"/>
    <w:rsid w:val="004931FD"/>
    <w:rsid w:val="004B1B0E"/>
    <w:rsid w:val="004F29F4"/>
    <w:rsid w:val="00504E4E"/>
    <w:rsid w:val="00507427"/>
    <w:rsid w:val="005126E8"/>
    <w:rsid w:val="00526555"/>
    <w:rsid w:val="005317E3"/>
    <w:rsid w:val="00532404"/>
    <w:rsid w:val="00536561"/>
    <w:rsid w:val="00540040"/>
    <w:rsid w:val="00550E01"/>
    <w:rsid w:val="005712CA"/>
    <w:rsid w:val="005B6C29"/>
    <w:rsid w:val="005D7DD4"/>
    <w:rsid w:val="005F33F0"/>
    <w:rsid w:val="005F52A0"/>
    <w:rsid w:val="005F6553"/>
    <w:rsid w:val="005F68BA"/>
    <w:rsid w:val="0062303C"/>
    <w:rsid w:val="00625EE2"/>
    <w:rsid w:val="006261E0"/>
    <w:rsid w:val="00696A41"/>
    <w:rsid w:val="006B204B"/>
    <w:rsid w:val="006C0D5D"/>
    <w:rsid w:val="00702DEE"/>
    <w:rsid w:val="007255BA"/>
    <w:rsid w:val="0073397B"/>
    <w:rsid w:val="007613B2"/>
    <w:rsid w:val="00762F8C"/>
    <w:rsid w:val="007646B7"/>
    <w:rsid w:val="00785196"/>
    <w:rsid w:val="00790955"/>
    <w:rsid w:val="007C423C"/>
    <w:rsid w:val="008075C8"/>
    <w:rsid w:val="008A6F55"/>
    <w:rsid w:val="008C2411"/>
    <w:rsid w:val="008E3B79"/>
    <w:rsid w:val="00912CF5"/>
    <w:rsid w:val="009A7A8C"/>
    <w:rsid w:val="009B2743"/>
    <w:rsid w:val="00A03D3F"/>
    <w:rsid w:val="00A94142"/>
    <w:rsid w:val="00AD6B08"/>
    <w:rsid w:val="00B36EB4"/>
    <w:rsid w:val="00BA6DCD"/>
    <w:rsid w:val="00BB58AB"/>
    <w:rsid w:val="00C21494"/>
    <w:rsid w:val="00C32839"/>
    <w:rsid w:val="00C54D10"/>
    <w:rsid w:val="00C662CA"/>
    <w:rsid w:val="00CB2DD8"/>
    <w:rsid w:val="00CF030A"/>
    <w:rsid w:val="00D26F8D"/>
    <w:rsid w:val="00D358D7"/>
    <w:rsid w:val="00D4395E"/>
    <w:rsid w:val="00D466A6"/>
    <w:rsid w:val="00D54B38"/>
    <w:rsid w:val="00D62515"/>
    <w:rsid w:val="00D92874"/>
    <w:rsid w:val="00D97C46"/>
    <w:rsid w:val="00DA4D8C"/>
    <w:rsid w:val="00DF306A"/>
    <w:rsid w:val="00E07F3B"/>
    <w:rsid w:val="00E146F2"/>
    <w:rsid w:val="00E17268"/>
    <w:rsid w:val="00E40AD6"/>
    <w:rsid w:val="00E924E4"/>
    <w:rsid w:val="00EC4A12"/>
    <w:rsid w:val="00EF4BC4"/>
    <w:rsid w:val="00F124BB"/>
    <w:rsid w:val="00F23A45"/>
    <w:rsid w:val="00F47ACC"/>
    <w:rsid w:val="00F748BF"/>
    <w:rsid w:val="00F7728F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F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3E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F33F0"/>
    <w:pPr>
      <w:ind w:left="720"/>
      <w:contextualSpacing/>
    </w:pPr>
  </w:style>
  <w:style w:type="paragraph" w:styleId="a5">
    <w:name w:val="header"/>
    <w:basedOn w:val="a"/>
    <w:link w:val="a6"/>
    <w:uiPriority w:val="99"/>
    <w:rsid w:val="00532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32404"/>
    <w:rPr>
      <w:rFonts w:cs="Times New Roman"/>
    </w:rPr>
  </w:style>
  <w:style w:type="paragraph" w:styleId="a7">
    <w:name w:val="footer"/>
    <w:basedOn w:val="a"/>
    <w:link w:val="a8"/>
    <w:uiPriority w:val="99"/>
    <w:rsid w:val="00532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32404"/>
    <w:rPr>
      <w:rFonts w:cs="Times New Roman"/>
    </w:rPr>
  </w:style>
  <w:style w:type="character" w:styleId="a9">
    <w:name w:val="Hyperlink"/>
    <w:uiPriority w:val="99"/>
    <w:rsid w:val="00785196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8075C8"/>
    <w:pPr>
      <w:suppressAutoHyphens/>
    </w:pPr>
    <w:rPr>
      <w:rFonts w:eastAsia="Times New Roman" w:cs="Calibri"/>
      <w:sz w:val="22"/>
      <w:szCs w:val="22"/>
      <w:lang w:eastAsia="zh-CN"/>
    </w:rPr>
  </w:style>
  <w:style w:type="character" w:customStyle="1" w:styleId="WW8Num1z7">
    <w:name w:val="WW8Num1z7"/>
    <w:uiPriority w:val="99"/>
    <w:rsid w:val="007646B7"/>
  </w:style>
  <w:style w:type="paragraph" w:customStyle="1" w:styleId="21">
    <w:name w:val="Основной текст с отступом 21"/>
    <w:basedOn w:val="a"/>
    <w:uiPriority w:val="99"/>
    <w:rsid w:val="007646B7"/>
    <w:pPr>
      <w:suppressAutoHyphens/>
      <w:spacing w:after="0" w:line="240" w:lineRule="auto"/>
      <w:ind w:firstLine="720"/>
      <w:jc w:val="both"/>
    </w:pPr>
    <w:rPr>
      <w:rFonts w:ascii="Arial" w:hAnsi="Arial" w:cs="Arial"/>
      <w:i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</dc:creator>
  <cp:keywords/>
  <dc:description/>
  <cp:lastModifiedBy>физика</cp:lastModifiedBy>
  <cp:revision>27</cp:revision>
  <dcterms:created xsi:type="dcterms:W3CDTF">2018-05-31T09:29:00Z</dcterms:created>
  <dcterms:modified xsi:type="dcterms:W3CDTF">2020-01-31T14:48:00Z</dcterms:modified>
</cp:coreProperties>
</file>