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B0E" w:rsidRPr="008075C8" w:rsidRDefault="004B1B0E" w:rsidP="006C0D5D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8075C8">
        <w:rPr>
          <w:rFonts w:ascii="Times New Roman" w:hAnsi="Times New Roman"/>
          <w:b/>
          <w:sz w:val="32"/>
          <w:szCs w:val="32"/>
        </w:rPr>
        <w:t>Аннотация  к рабочей программе</w:t>
      </w:r>
    </w:p>
    <w:p w:rsidR="004B1B0E" w:rsidRPr="008075C8" w:rsidRDefault="004B1B0E" w:rsidP="006C0D5D">
      <w:pPr>
        <w:spacing w:after="0"/>
        <w:ind w:left="-284"/>
        <w:jc w:val="center"/>
        <w:rPr>
          <w:rFonts w:ascii="Times New Roman" w:hAnsi="Times New Roman"/>
          <w:b/>
          <w:sz w:val="32"/>
          <w:szCs w:val="32"/>
        </w:rPr>
      </w:pPr>
      <w:r w:rsidRPr="008075C8">
        <w:rPr>
          <w:rFonts w:ascii="Times New Roman" w:hAnsi="Times New Roman"/>
          <w:b/>
          <w:sz w:val="32"/>
          <w:szCs w:val="32"/>
        </w:rPr>
        <w:t xml:space="preserve">по предмету «Физика» </w:t>
      </w:r>
      <w:r>
        <w:rPr>
          <w:rFonts w:ascii="Times New Roman" w:hAnsi="Times New Roman"/>
          <w:b/>
          <w:sz w:val="32"/>
          <w:szCs w:val="32"/>
        </w:rPr>
        <w:t xml:space="preserve"> 10 – 11 класс</w:t>
      </w:r>
    </w:p>
    <w:p w:rsidR="004B1B0E" w:rsidRDefault="004B1B0E" w:rsidP="006C0D5D">
      <w:pPr>
        <w:spacing w:after="0"/>
        <w:ind w:left="-284"/>
        <w:jc w:val="center"/>
        <w:rPr>
          <w:b/>
        </w:rPr>
      </w:pPr>
    </w:p>
    <w:tbl>
      <w:tblPr>
        <w:tblW w:w="1077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1"/>
        <w:gridCol w:w="8363"/>
      </w:tblGrid>
      <w:tr w:rsidR="004B1B0E" w:rsidRPr="004F29F4" w:rsidTr="000E456C">
        <w:tc>
          <w:tcPr>
            <w:tcW w:w="2411" w:type="dxa"/>
          </w:tcPr>
          <w:p w:rsidR="004B1B0E" w:rsidRPr="008075C8" w:rsidRDefault="004B1B0E" w:rsidP="000E45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B1B0E" w:rsidRDefault="004B1B0E" w:rsidP="000E45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B1B0E" w:rsidRDefault="004B1B0E" w:rsidP="000E45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B1B0E" w:rsidRPr="008075C8" w:rsidRDefault="004B1B0E" w:rsidP="000E45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75C8">
              <w:rPr>
                <w:rFonts w:ascii="Times New Roman" w:hAnsi="Times New Roman"/>
                <w:sz w:val="28"/>
                <w:szCs w:val="28"/>
              </w:rPr>
              <w:t>Нормативная основа разработки программы</w:t>
            </w:r>
          </w:p>
        </w:tc>
        <w:tc>
          <w:tcPr>
            <w:tcW w:w="8363" w:type="dxa"/>
          </w:tcPr>
          <w:p w:rsidR="004B1B0E" w:rsidRPr="008075C8" w:rsidRDefault="004B1B0E" w:rsidP="00A340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75C8">
              <w:rPr>
                <w:rFonts w:ascii="Times New Roman" w:hAnsi="Times New Roman"/>
                <w:sz w:val="28"/>
                <w:szCs w:val="28"/>
              </w:rPr>
              <w:t>Нормативную основу рабочей программы составляют следующие документы:</w:t>
            </w:r>
          </w:p>
          <w:p w:rsidR="00A340E9" w:rsidRPr="00A340E9" w:rsidRDefault="00A340E9" w:rsidP="00A340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0E9">
              <w:rPr>
                <w:rFonts w:ascii="Times New Roman" w:hAnsi="Times New Roman"/>
                <w:sz w:val="28"/>
                <w:szCs w:val="28"/>
              </w:rPr>
              <w:t>1.  Законом РФ «Об образовании» от 29 декабря 2012 г. N 273 - ФЗ;</w:t>
            </w:r>
          </w:p>
          <w:p w:rsidR="00A340E9" w:rsidRPr="00A340E9" w:rsidRDefault="00A340E9" w:rsidP="00A340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0E9">
              <w:rPr>
                <w:rFonts w:ascii="Times New Roman" w:hAnsi="Times New Roman"/>
                <w:sz w:val="28"/>
                <w:szCs w:val="28"/>
              </w:rPr>
              <w:t>2. Примерная основная образовательная программа основного общего образования.</w:t>
            </w:r>
          </w:p>
          <w:p w:rsidR="00A340E9" w:rsidRPr="00A340E9" w:rsidRDefault="00A340E9" w:rsidP="00A340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0E9">
              <w:rPr>
                <w:rFonts w:ascii="Times New Roman" w:hAnsi="Times New Roman"/>
                <w:sz w:val="28"/>
                <w:szCs w:val="28"/>
              </w:rPr>
              <w:t>3. Основная образовательная программа МОУ «</w:t>
            </w:r>
            <w:proofErr w:type="spellStart"/>
            <w:r w:rsidRPr="00A340E9">
              <w:rPr>
                <w:rFonts w:ascii="Times New Roman" w:hAnsi="Times New Roman"/>
                <w:sz w:val="28"/>
                <w:szCs w:val="28"/>
              </w:rPr>
              <w:t>Головинская</w:t>
            </w:r>
            <w:proofErr w:type="spellEnd"/>
            <w:r w:rsidRPr="00A340E9">
              <w:rPr>
                <w:rFonts w:ascii="Times New Roman" w:hAnsi="Times New Roman"/>
                <w:sz w:val="28"/>
                <w:szCs w:val="28"/>
              </w:rPr>
              <w:t xml:space="preserve"> СОШ»</w:t>
            </w:r>
          </w:p>
          <w:p w:rsidR="00A340E9" w:rsidRDefault="00A340E9" w:rsidP="00A340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0E9">
              <w:rPr>
                <w:rFonts w:ascii="Times New Roman" w:hAnsi="Times New Roman"/>
                <w:sz w:val="28"/>
                <w:szCs w:val="28"/>
              </w:rPr>
              <w:t>4. Учебный план МОУ «</w:t>
            </w:r>
            <w:proofErr w:type="spellStart"/>
            <w:r w:rsidRPr="00A340E9">
              <w:rPr>
                <w:rFonts w:ascii="Times New Roman" w:hAnsi="Times New Roman"/>
                <w:sz w:val="28"/>
                <w:szCs w:val="28"/>
              </w:rPr>
              <w:t>Головинская</w:t>
            </w:r>
            <w:proofErr w:type="spellEnd"/>
            <w:r w:rsidRPr="00A340E9">
              <w:rPr>
                <w:rFonts w:ascii="Times New Roman" w:hAnsi="Times New Roman"/>
                <w:sz w:val="28"/>
                <w:szCs w:val="28"/>
              </w:rPr>
              <w:t xml:space="preserve"> СОШ»</w:t>
            </w:r>
          </w:p>
          <w:p w:rsidR="004B1B0E" w:rsidRPr="009B2743" w:rsidRDefault="004B1B0E" w:rsidP="00A340E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2743">
              <w:rPr>
                <w:rFonts w:ascii="Times New Roman" w:hAnsi="Times New Roman"/>
                <w:sz w:val="28"/>
                <w:szCs w:val="28"/>
              </w:rPr>
              <w:t xml:space="preserve">5. </w:t>
            </w:r>
            <w:r w:rsidRPr="009B27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Саенко П.Г., </w:t>
            </w:r>
            <w:proofErr w:type="spellStart"/>
            <w:r w:rsidRPr="009B2743">
              <w:rPr>
                <w:rFonts w:ascii="Times New Roman" w:hAnsi="Times New Roman"/>
                <w:color w:val="000000"/>
                <w:sz w:val="28"/>
                <w:szCs w:val="28"/>
              </w:rPr>
              <w:t>Данюшенков</w:t>
            </w:r>
            <w:proofErr w:type="spellEnd"/>
            <w:r w:rsidRPr="009B27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В.С., Коршунова О.В., Шаронова Н.В. и др. Программы для общеобразовательных учреждений. Физика. 10 - 11 классы. – 3 – е издание, стереотип. – М.: Просвещение, 2010.</w:t>
            </w:r>
          </w:p>
        </w:tc>
      </w:tr>
      <w:tr w:rsidR="004B1B0E" w:rsidRPr="004F29F4" w:rsidTr="000E456C">
        <w:tc>
          <w:tcPr>
            <w:tcW w:w="2411" w:type="dxa"/>
          </w:tcPr>
          <w:p w:rsidR="004B1B0E" w:rsidRDefault="004B1B0E" w:rsidP="000E45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B1B0E" w:rsidRDefault="004B1B0E" w:rsidP="000E45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B1B0E" w:rsidRDefault="004B1B0E" w:rsidP="000E45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B1B0E" w:rsidRDefault="004B1B0E" w:rsidP="000E45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B1B0E" w:rsidRPr="008075C8" w:rsidRDefault="004B1B0E" w:rsidP="000E45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75C8">
              <w:rPr>
                <w:rFonts w:ascii="Times New Roman" w:hAnsi="Times New Roman"/>
                <w:sz w:val="28"/>
                <w:szCs w:val="28"/>
              </w:rPr>
              <w:t>Общая характеристика</w:t>
            </w:r>
          </w:p>
        </w:tc>
        <w:tc>
          <w:tcPr>
            <w:tcW w:w="8363" w:type="dxa"/>
          </w:tcPr>
          <w:p w:rsidR="004B1B0E" w:rsidRPr="007646B7" w:rsidRDefault="004B1B0E" w:rsidP="000545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46B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05451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</w:t>
            </w:r>
            <w:r w:rsidRPr="007646B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Физика как наука о наиболее общих законах природы, выступая в качестве учебного предмета в школе, вносит существенный вклад в систему знаний об окружающем мире. Она раскрывает роль науки в экономическом и культурном развитии общества, способствует формированию современного мировоззрения. Для решения задач формирования основ научного мировоззрения, развития интеллектуальных способностей и познавательных интересов школьников в процессе изучения физики основное внимание уделяется не передачи суммы готовых знаний, а знакомству с методами научного познания окружающего мира, постановке проблем. Требующих от учащихся самостоятельной деятельности по их решению. </w:t>
            </w:r>
          </w:p>
          <w:p w:rsidR="004B1B0E" w:rsidRPr="007646B7" w:rsidRDefault="004B1B0E" w:rsidP="000545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46B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Гуманитарное значение физики как составной части общего образования состоит в том, что она вооружает школьника научным методом познания, позволяющим получать объективные знания об окружающем мире.</w:t>
            </w:r>
          </w:p>
          <w:p w:rsidR="004B1B0E" w:rsidRPr="007646B7" w:rsidRDefault="004B1B0E" w:rsidP="000545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46B7">
              <w:rPr>
                <w:rFonts w:ascii="Times New Roman" w:hAnsi="Times New Roman"/>
                <w:color w:val="000000"/>
                <w:sz w:val="28"/>
                <w:szCs w:val="28"/>
              </w:rPr>
              <w:t>Знание физических законов необходимо для изучения химии, биологии, физической географии, технологии, ОБЖ.</w:t>
            </w:r>
          </w:p>
          <w:p w:rsidR="004B1B0E" w:rsidRPr="007646B7" w:rsidRDefault="004B1B0E" w:rsidP="000545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46B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Курс физики в примерной программе среднего(полного) общего образования структурируется на основе физических теорий: механика, молекулярная физика, электродинамика, электромагнитные колебания и волны, квантовая физика.</w:t>
            </w:r>
          </w:p>
          <w:p w:rsidR="004B1B0E" w:rsidRPr="007646B7" w:rsidRDefault="004B1B0E" w:rsidP="000545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46B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Особенностью предмета физика в учебном плане образовательной школы является и тот факт, что овладение основными физическими понятиями и законами на базовом уровне стало необходимым практически каждому человеку в современном обществе.</w:t>
            </w:r>
          </w:p>
          <w:p w:rsidR="004B1B0E" w:rsidRPr="0005451E" w:rsidRDefault="004B1B0E" w:rsidP="0005451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646B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</w:t>
            </w:r>
            <w:r w:rsidRPr="007646B7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Физика является основой естествознания и научно-технического прогресса. Это определяет цели обучения: развитие интереса к физическим знаниям; осознание роли физики в науке и </w:t>
            </w:r>
            <w:r w:rsidRPr="007646B7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lastRenderedPageBreak/>
              <w:t>производстве; воспитание экологической культуры; воспитание экологической культуры; понимание нравственных и этических проблем, связанных с физикой.</w:t>
            </w:r>
          </w:p>
        </w:tc>
      </w:tr>
      <w:tr w:rsidR="004B1B0E" w:rsidRPr="004F29F4" w:rsidTr="000E456C">
        <w:tc>
          <w:tcPr>
            <w:tcW w:w="2411" w:type="dxa"/>
          </w:tcPr>
          <w:p w:rsidR="004B1B0E" w:rsidRDefault="004B1B0E" w:rsidP="000E45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B1B0E" w:rsidRDefault="004B1B0E" w:rsidP="000E45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B1B0E" w:rsidRDefault="004B1B0E" w:rsidP="000E45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B1B0E" w:rsidRDefault="004B1B0E" w:rsidP="000E45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B1B0E" w:rsidRDefault="004B1B0E" w:rsidP="000E45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B1B0E" w:rsidRDefault="004B1B0E" w:rsidP="000E45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B1B0E" w:rsidRPr="008075C8" w:rsidRDefault="004B1B0E" w:rsidP="000E45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75C8">
              <w:rPr>
                <w:rFonts w:ascii="Times New Roman" w:hAnsi="Times New Roman"/>
                <w:sz w:val="28"/>
                <w:szCs w:val="28"/>
              </w:rPr>
              <w:t>Цели и задачи изучения</w:t>
            </w:r>
          </w:p>
        </w:tc>
        <w:tc>
          <w:tcPr>
            <w:tcW w:w="8363" w:type="dxa"/>
          </w:tcPr>
          <w:p w:rsidR="0005451E" w:rsidRPr="0005451E" w:rsidRDefault="0005451E" w:rsidP="0005451E">
            <w:pPr>
              <w:spacing w:after="0" w:line="240" w:lineRule="auto"/>
              <w:ind w:left="567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5451E">
              <w:rPr>
                <w:rFonts w:ascii="Times New Roman" w:eastAsia="Times New Roman" w:hAnsi="Times New Roman"/>
                <w:b/>
                <w:sz w:val="28"/>
                <w:szCs w:val="28"/>
              </w:rPr>
              <w:t>Изучение физики в средних (полных) образовательных учреждениях на базовом уровне направлено на достижение следующих целей:</w:t>
            </w:r>
          </w:p>
          <w:p w:rsidR="0005451E" w:rsidRPr="0005451E" w:rsidRDefault="0005451E" w:rsidP="0005451E">
            <w:pPr>
              <w:numPr>
                <w:ilvl w:val="0"/>
                <w:numId w:val="12"/>
              </w:numPr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5451E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освоение знаний </w:t>
            </w:r>
            <w:r w:rsidRPr="0005451E">
              <w:rPr>
                <w:rFonts w:ascii="Times New Roman" w:eastAsia="Times New Roman" w:hAnsi="Times New Roman"/>
                <w:i/>
                <w:sz w:val="28"/>
                <w:szCs w:val="28"/>
              </w:rPr>
              <w:t>о</w:t>
            </w:r>
            <w:r w:rsidRPr="0005451E">
              <w:rPr>
                <w:rFonts w:ascii="Times New Roman" w:eastAsia="Times New Roman" w:hAnsi="Times New Roman"/>
                <w:sz w:val="28"/>
                <w:szCs w:val="28"/>
              </w:rPr>
              <w:t xml:space="preserve"> фундаментальных физических законах и 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 </w:t>
            </w:r>
          </w:p>
          <w:p w:rsidR="0005451E" w:rsidRPr="0005451E" w:rsidRDefault="0005451E" w:rsidP="0005451E">
            <w:pPr>
              <w:numPr>
                <w:ilvl w:val="0"/>
                <w:numId w:val="12"/>
              </w:numPr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5451E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овладение умениями </w:t>
            </w:r>
            <w:r w:rsidRPr="0005451E">
              <w:rPr>
                <w:rFonts w:ascii="Times New Roman" w:eastAsia="Times New Roman" w:hAnsi="Times New Roman"/>
                <w:sz w:val="28"/>
                <w:szCs w:val="28"/>
              </w:rPr>
              <w:t>проводить наблюдения, планировать и выполнять эксперименты, выдвигать гипотезы и строить модели, применять полученные знания по физике для объяснения разнообразных физических явлений и свойств веществ; практического использования физических знаний; оценивать достоверность естественнонаучной информации;</w:t>
            </w:r>
          </w:p>
          <w:p w:rsidR="0005451E" w:rsidRPr="0005451E" w:rsidRDefault="0005451E" w:rsidP="0005451E">
            <w:pPr>
              <w:numPr>
                <w:ilvl w:val="0"/>
                <w:numId w:val="12"/>
              </w:numPr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5451E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развитие </w:t>
            </w:r>
            <w:r w:rsidRPr="0005451E">
              <w:rPr>
                <w:rFonts w:ascii="Times New Roman" w:eastAsia="Times New Roman" w:hAnsi="Times New Roman"/>
                <w:sz w:val="28"/>
                <w:szCs w:val="28"/>
              </w:rPr>
              <w:t>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технологий;</w:t>
            </w:r>
          </w:p>
          <w:p w:rsidR="0005451E" w:rsidRPr="0005451E" w:rsidRDefault="0005451E" w:rsidP="0005451E">
            <w:pPr>
              <w:numPr>
                <w:ilvl w:val="0"/>
                <w:numId w:val="12"/>
              </w:numPr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5451E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воспитание </w:t>
            </w:r>
            <w:r w:rsidRPr="0005451E">
              <w:rPr>
                <w:rFonts w:ascii="Times New Roman" w:eastAsia="Times New Roman" w:hAnsi="Times New Roman"/>
                <w:sz w:val="28"/>
                <w:szCs w:val="28"/>
              </w:rPr>
              <w:t>убежденности в возможности познания законов природы;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к морально-этической оценке использования научных достижений, чувства ответственности за защиту окружающей среды;</w:t>
            </w:r>
          </w:p>
          <w:p w:rsidR="0005451E" w:rsidRPr="0005451E" w:rsidRDefault="0005451E" w:rsidP="0005451E">
            <w:pPr>
              <w:numPr>
                <w:ilvl w:val="0"/>
                <w:numId w:val="12"/>
              </w:numPr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5451E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использование приобретенных знаний и умений </w:t>
            </w:r>
            <w:r w:rsidRPr="0005451E">
              <w:rPr>
                <w:rFonts w:ascii="Times New Roman" w:eastAsia="Times New Roman" w:hAnsi="Times New Roman"/>
                <w:sz w:val="28"/>
                <w:szCs w:val="28"/>
              </w:rPr>
              <w:t>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среды.</w:t>
            </w:r>
          </w:p>
          <w:p w:rsidR="0005451E" w:rsidRPr="0005451E" w:rsidRDefault="0005451E" w:rsidP="0005451E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5451E">
              <w:rPr>
                <w:rFonts w:ascii="Times New Roman" w:hAnsi="Times New Roman"/>
                <w:b/>
                <w:sz w:val="28"/>
                <w:szCs w:val="28"/>
              </w:rPr>
              <w:t>Задачи учебного предмета</w:t>
            </w:r>
          </w:p>
          <w:p w:rsidR="0005451E" w:rsidRPr="0005451E" w:rsidRDefault="0005451E" w:rsidP="0005451E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451E">
              <w:rPr>
                <w:rFonts w:ascii="Times New Roman" w:hAnsi="Times New Roman"/>
                <w:sz w:val="28"/>
                <w:szCs w:val="28"/>
              </w:rPr>
              <w:t>Содержание образования, представленное в основной школе, развивается в следующих направлениях:</w:t>
            </w:r>
          </w:p>
          <w:p w:rsidR="0005451E" w:rsidRPr="0005451E" w:rsidRDefault="0005451E" w:rsidP="0005451E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45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формирования основ научного мировоззрения</w:t>
            </w:r>
          </w:p>
          <w:p w:rsidR="0005451E" w:rsidRPr="0005451E" w:rsidRDefault="0005451E" w:rsidP="0005451E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45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развития интеллектуальных способностей учащихся</w:t>
            </w:r>
          </w:p>
          <w:p w:rsidR="0005451E" w:rsidRPr="0005451E" w:rsidRDefault="0005451E" w:rsidP="0005451E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45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развитие познавательных интересов  школьников в процессе изучения физики</w:t>
            </w:r>
          </w:p>
          <w:p w:rsidR="0005451E" w:rsidRPr="0005451E" w:rsidRDefault="0005451E" w:rsidP="0005451E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45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знакомство с методами научного познания окружающего мира</w:t>
            </w:r>
          </w:p>
          <w:p w:rsidR="0005451E" w:rsidRPr="0005451E" w:rsidRDefault="0005451E" w:rsidP="0005451E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45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постановка проблем, требующих от учащихся самостоятельной деятельности по их разрешению</w:t>
            </w:r>
          </w:p>
          <w:p w:rsidR="004B1B0E" w:rsidRPr="0005451E" w:rsidRDefault="0005451E" w:rsidP="0005451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5451E">
              <w:rPr>
                <w:rFonts w:ascii="Times New Roman" w:hAnsi="Times New Roman"/>
                <w:sz w:val="28"/>
                <w:szCs w:val="28"/>
              </w:rPr>
              <w:t xml:space="preserve">вооружение </w:t>
            </w:r>
            <w:r w:rsidRPr="0005451E">
              <w:rPr>
                <w:rFonts w:ascii="Times New Roman" w:eastAsia="Times New Roman" w:hAnsi="Times New Roman"/>
                <w:sz w:val="28"/>
                <w:szCs w:val="28"/>
              </w:rPr>
              <w:t>школьника научным методом познания</w:t>
            </w:r>
            <w:r w:rsidRPr="0005451E">
              <w:rPr>
                <w:rFonts w:ascii="Times New Roman" w:eastAsia="Times New Roman" w:hAnsi="Times New Roman"/>
                <w:i/>
                <w:sz w:val="28"/>
                <w:szCs w:val="28"/>
              </w:rPr>
              <w:t>,</w:t>
            </w:r>
            <w:r w:rsidRPr="0005451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05451E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позволяющим получать объективные знания об окружающем мире</w:t>
            </w:r>
          </w:p>
        </w:tc>
      </w:tr>
      <w:tr w:rsidR="004B1B0E" w:rsidRPr="004F29F4" w:rsidTr="000E456C">
        <w:tc>
          <w:tcPr>
            <w:tcW w:w="2411" w:type="dxa"/>
          </w:tcPr>
          <w:p w:rsidR="004B1B0E" w:rsidRDefault="004B1B0E" w:rsidP="000E45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B1B0E" w:rsidRPr="008075C8" w:rsidRDefault="004B1B0E" w:rsidP="000E45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75C8">
              <w:rPr>
                <w:rFonts w:ascii="Times New Roman" w:hAnsi="Times New Roman"/>
                <w:sz w:val="28"/>
                <w:szCs w:val="28"/>
              </w:rPr>
              <w:t>Место предмета в учебном плане</w:t>
            </w:r>
          </w:p>
        </w:tc>
        <w:tc>
          <w:tcPr>
            <w:tcW w:w="8363" w:type="dxa"/>
          </w:tcPr>
          <w:p w:rsidR="004B1B0E" w:rsidRPr="008075C8" w:rsidRDefault="004B1B0E" w:rsidP="000545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75C8">
              <w:rPr>
                <w:rFonts w:ascii="Times New Roman" w:hAnsi="Times New Roman"/>
                <w:b/>
                <w:sz w:val="28"/>
                <w:szCs w:val="28"/>
              </w:rPr>
              <w:t>Рабочая программа</w:t>
            </w:r>
            <w:r w:rsidRPr="008075C8">
              <w:rPr>
                <w:rFonts w:ascii="Times New Roman" w:hAnsi="Times New Roman"/>
                <w:sz w:val="28"/>
                <w:szCs w:val="28"/>
              </w:rPr>
              <w:t xml:space="preserve"> по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учебному предмету «Физика</w:t>
            </w:r>
            <w:r w:rsidRPr="008075C8">
              <w:rPr>
                <w:rFonts w:ascii="Times New Roman" w:hAnsi="Times New Roman"/>
                <w:sz w:val="28"/>
                <w:szCs w:val="28"/>
              </w:rPr>
              <w:t xml:space="preserve">» составлена в соответствии с количеством часов, указанным в учебном плане.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средней школе физика изучается с 10 по 11 класс. Учебный план базового уровня составляет 136 учебных часов, в том числе в 10, 11 классах по 68 учебных часов из расчёта 2 учебных часа в неделю. </w:t>
            </w:r>
          </w:p>
        </w:tc>
      </w:tr>
      <w:tr w:rsidR="004B1B0E" w:rsidRPr="004F29F4" w:rsidTr="000E456C">
        <w:tc>
          <w:tcPr>
            <w:tcW w:w="2411" w:type="dxa"/>
          </w:tcPr>
          <w:p w:rsidR="004B1B0E" w:rsidRDefault="004B1B0E" w:rsidP="000E45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B1B0E" w:rsidRPr="008075C8" w:rsidRDefault="004B1B0E" w:rsidP="006261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75C8">
              <w:rPr>
                <w:rFonts w:ascii="Times New Roman" w:hAnsi="Times New Roman"/>
                <w:sz w:val="28"/>
                <w:szCs w:val="28"/>
              </w:rPr>
              <w:t>Учебно-методическое обеспечение</w:t>
            </w:r>
          </w:p>
        </w:tc>
        <w:tc>
          <w:tcPr>
            <w:tcW w:w="8363" w:type="dxa"/>
          </w:tcPr>
          <w:p w:rsidR="004B1B0E" w:rsidRDefault="004B1B0E" w:rsidP="006261E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1.</w:t>
            </w:r>
            <w:r w:rsidRPr="006261E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Программа: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6261E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Саенко П.Г., </w:t>
            </w:r>
            <w:proofErr w:type="spellStart"/>
            <w:r w:rsidRPr="006261E0">
              <w:rPr>
                <w:rFonts w:ascii="Times New Roman" w:hAnsi="Times New Roman"/>
                <w:color w:val="000000"/>
                <w:sz w:val="28"/>
                <w:szCs w:val="28"/>
              </w:rPr>
              <w:t>Данюшенков</w:t>
            </w:r>
            <w:proofErr w:type="spellEnd"/>
            <w:r w:rsidRPr="006261E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В.С., Коршунова О.В., Шаронова Н.В. и др. Программы для общеобразовательных учреждений. Физика. 10 - 11 классы. – 3 – е издание, стереотип. – М.: Просвещение, 2010. Программа по физике для 10 – 11 классов общеобразовательных учреждений (базовый и профильный уровни)</w:t>
            </w:r>
            <w:r w:rsidRPr="006261E0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6261E0">
              <w:rPr>
                <w:rFonts w:ascii="Times New Roman" w:hAnsi="Times New Roman"/>
                <w:color w:val="000000"/>
                <w:sz w:val="28"/>
                <w:szCs w:val="28"/>
              </w:rPr>
              <w:t>Данюшенков</w:t>
            </w:r>
            <w:proofErr w:type="spellEnd"/>
            <w:r w:rsidRPr="006261E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В.С., Коршунова О.В.</w:t>
            </w:r>
          </w:p>
          <w:p w:rsidR="004B1B0E" w:rsidRDefault="004B1B0E" w:rsidP="006261E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Мякишев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Г.Я. Сборник программ для общеобразовательных учреждений. Физика 10 – 11 классы. Н.Н.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Тулькибаева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А.Э. Пушкарёва. – М.: Просвещение, 2006</w:t>
            </w:r>
          </w:p>
          <w:p w:rsidR="00A340E9" w:rsidRDefault="004B1B0E" w:rsidP="00A340E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261E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2.Учебник: </w:t>
            </w:r>
            <w:proofErr w:type="spellStart"/>
            <w:r w:rsidR="00A340E9" w:rsidRPr="00A340E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Г.Я.Мякишев</w:t>
            </w:r>
            <w:proofErr w:type="spellEnd"/>
            <w:r w:rsidR="00A340E9" w:rsidRPr="00A340E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Б.Б. </w:t>
            </w:r>
            <w:proofErr w:type="spellStart"/>
            <w:r w:rsidR="00A340E9" w:rsidRPr="00A340E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Буховцев</w:t>
            </w:r>
            <w:proofErr w:type="spellEnd"/>
            <w:r w:rsidR="00A340E9" w:rsidRPr="00A340E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A340E9" w:rsidRPr="00A340E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Н.Н.Сотский</w:t>
            </w:r>
            <w:proofErr w:type="spellEnd"/>
            <w:r w:rsidR="00A340E9" w:rsidRPr="00A340E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«Классический курс. Физика 10класс» Рекомендовано Министерством образования и науки Российской Феде</w:t>
            </w:r>
            <w:r w:rsidR="00A340E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рации. М.: «Просвещение», 2010 г</w:t>
            </w:r>
          </w:p>
          <w:p w:rsidR="00A340E9" w:rsidRPr="00A340E9" w:rsidRDefault="00A340E9" w:rsidP="00A340E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40E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Г.Я.Мякишев</w:t>
            </w:r>
            <w:proofErr w:type="spellEnd"/>
            <w:r w:rsidRPr="00A340E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Б.Б. </w:t>
            </w:r>
            <w:proofErr w:type="spellStart"/>
            <w:r w:rsidRPr="00A340E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Буховцев</w:t>
            </w:r>
            <w:proofErr w:type="spellEnd"/>
            <w:r w:rsidRPr="00A340E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340E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В.М.Чаругин</w:t>
            </w:r>
            <w:proofErr w:type="spellEnd"/>
            <w:r w:rsidRPr="00A340E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«Классический курс. Физика 11кл.» Рекомендовано Министерством образования и науки  Российской Федерации. М.: «Просвещение», 201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3 </w:t>
            </w:r>
            <w:r w:rsidRPr="00A340E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</w:t>
            </w:r>
            <w:r w:rsidR="0005451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05451E" w:rsidRDefault="004B1B0E" w:rsidP="0005451E">
            <w:pPr>
              <w:shd w:val="clear" w:color="auto" w:fill="FFFFFF"/>
              <w:spacing w:after="0" w:line="240" w:lineRule="auto"/>
              <w:ind w:right="38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261E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3. Методические пособия: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05451E" w:rsidRPr="0005451E" w:rsidRDefault="0005451E" w:rsidP="0005451E">
            <w:pPr>
              <w:shd w:val="clear" w:color="auto" w:fill="FFFFFF"/>
              <w:spacing w:after="0" w:line="240" w:lineRule="auto"/>
              <w:ind w:right="38"/>
              <w:jc w:val="both"/>
              <w:rPr>
                <w:rFonts w:ascii="Symbol" w:eastAsia="Symbol" w:hAnsi="Symbol" w:cs="Symbol"/>
                <w:sz w:val="28"/>
                <w:szCs w:val="28"/>
                <w:lang w:eastAsia="ru-RU"/>
              </w:rPr>
            </w:pPr>
            <w:proofErr w:type="spellStart"/>
            <w:r w:rsidRPr="000545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Сауров</w:t>
            </w:r>
            <w:proofErr w:type="spellEnd"/>
            <w:r w:rsidRPr="000545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Ю.А. Физика. Поурочные разработки.10 класс: пособие для учителей общеобразовательных учреждений</w:t>
            </w:r>
            <w:proofErr w:type="gramStart"/>
            <w:r w:rsidRPr="000545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.-</w:t>
            </w:r>
            <w:proofErr w:type="gramEnd"/>
            <w:r w:rsidRPr="000545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М.: Просвещение, 2010.-254с.</w:t>
            </w:r>
          </w:p>
          <w:p w:rsidR="0005451E" w:rsidRPr="0005451E" w:rsidRDefault="0005451E" w:rsidP="0005451E">
            <w:pPr>
              <w:tabs>
                <w:tab w:val="left" w:pos="965"/>
              </w:tabs>
              <w:spacing w:after="0" w:line="240" w:lineRule="auto"/>
              <w:jc w:val="both"/>
              <w:rPr>
                <w:rFonts w:ascii="Symbol" w:eastAsia="Symbol" w:hAnsi="Symbol" w:cs="Symbol"/>
                <w:sz w:val="28"/>
                <w:szCs w:val="28"/>
                <w:lang w:eastAsia="ru-RU"/>
              </w:rPr>
            </w:pPr>
            <w:proofErr w:type="spellStart"/>
            <w:r w:rsidRPr="000545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Сауров</w:t>
            </w:r>
            <w:proofErr w:type="spellEnd"/>
            <w:r w:rsidRPr="000545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Ю.А. Физика. Поурочные разработки.11 класс: пособие для учителей общеобразовательных учреждений</w:t>
            </w:r>
            <w:proofErr w:type="gramStart"/>
            <w:r w:rsidRPr="000545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.-</w:t>
            </w:r>
            <w:proofErr w:type="gramEnd"/>
            <w:r w:rsidRPr="000545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М.: Просвещение, 2010.-256с</w:t>
            </w:r>
          </w:p>
          <w:p w:rsidR="0005451E" w:rsidRPr="0005451E" w:rsidRDefault="0005451E" w:rsidP="000545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451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сборниками тестовых и текстовых заданий для контроля знаний и умений:</w:t>
            </w:r>
          </w:p>
          <w:p w:rsidR="0005451E" w:rsidRPr="0005451E" w:rsidRDefault="0005451E" w:rsidP="0005451E">
            <w:pPr>
              <w:tabs>
                <w:tab w:val="left" w:pos="980"/>
              </w:tabs>
              <w:spacing w:after="0" w:line="240" w:lineRule="auto"/>
              <w:jc w:val="both"/>
              <w:rPr>
                <w:rFonts w:ascii="Wingdings" w:eastAsia="Wingdings" w:hAnsi="Wingdings" w:cs="Wingdings"/>
                <w:sz w:val="28"/>
                <w:szCs w:val="28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  <w:r w:rsidRPr="000545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Рымкевич А.П. Физика. Задачник. 10 – 11 классы: пособие </w:t>
            </w:r>
            <w:proofErr w:type="gramStart"/>
            <w:r w:rsidRPr="000545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для</w:t>
            </w:r>
            <w:proofErr w:type="gramEnd"/>
          </w:p>
          <w:p w:rsidR="0005451E" w:rsidRPr="0005451E" w:rsidRDefault="0005451E" w:rsidP="00815BBF">
            <w:pPr>
              <w:spacing w:after="0" w:line="240" w:lineRule="auto"/>
              <w:jc w:val="both"/>
              <w:rPr>
                <w:rFonts w:ascii="Wingdings" w:eastAsia="Wingdings" w:hAnsi="Wingdings" w:cs="Wingdings"/>
                <w:sz w:val="28"/>
                <w:szCs w:val="28"/>
                <w:vertAlign w:val="superscript"/>
                <w:lang w:eastAsia="ru-RU"/>
              </w:rPr>
            </w:pPr>
            <w:bookmarkStart w:id="0" w:name="_GoBack"/>
            <w:bookmarkEnd w:id="0"/>
            <w:r w:rsidRPr="000545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общеобразовательных учреждений. – М.: Дрофа, 2010.</w:t>
            </w:r>
          </w:p>
          <w:p w:rsidR="0005451E" w:rsidRPr="0005451E" w:rsidRDefault="0005451E" w:rsidP="0005451E">
            <w:pPr>
              <w:tabs>
                <w:tab w:val="left" w:pos="980"/>
              </w:tabs>
              <w:spacing w:after="0" w:line="240" w:lineRule="auto"/>
              <w:ind w:right="1500"/>
              <w:jc w:val="both"/>
              <w:rPr>
                <w:rFonts w:ascii="Wingdings" w:eastAsia="Wingdings" w:hAnsi="Wingdings" w:cs="Wingdings"/>
                <w:sz w:val="28"/>
                <w:szCs w:val="28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  <w:r w:rsidRPr="000545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Кирик </w:t>
            </w:r>
            <w:proofErr w:type="spellStart"/>
            <w:r w:rsidRPr="000545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Л.А.Физика</w:t>
            </w:r>
            <w:proofErr w:type="spellEnd"/>
            <w:r w:rsidRPr="000545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- 10. </w:t>
            </w:r>
            <w:proofErr w:type="spellStart"/>
            <w:r w:rsidRPr="000545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Разноуровневые</w:t>
            </w:r>
            <w:proofErr w:type="spellEnd"/>
            <w:r w:rsidRPr="000545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самостоятельные и контрольные работы. - М. </w:t>
            </w:r>
            <w:proofErr w:type="spellStart"/>
            <w:r w:rsidRPr="000545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Илекса</w:t>
            </w:r>
            <w:proofErr w:type="spellEnd"/>
            <w:r w:rsidRPr="000545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, 2007. – 192с</w:t>
            </w:r>
          </w:p>
          <w:p w:rsidR="0005451E" w:rsidRPr="0005451E" w:rsidRDefault="0005451E" w:rsidP="0005451E">
            <w:pPr>
              <w:tabs>
                <w:tab w:val="left" w:pos="980"/>
              </w:tabs>
              <w:spacing w:after="0" w:line="240" w:lineRule="auto"/>
              <w:ind w:right="1120"/>
              <w:jc w:val="both"/>
              <w:rPr>
                <w:rFonts w:ascii="Wingdings" w:eastAsia="Wingdings" w:hAnsi="Wingdings" w:cs="Wingdings"/>
                <w:sz w:val="28"/>
                <w:szCs w:val="28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  <w:r w:rsidRPr="000545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Годова И.В. Физика. 10 класс. Контрольные работы в НОВОМ формате. </w:t>
            </w:r>
            <w:proofErr w:type="gramStart"/>
            <w:r w:rsidRPr="000545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–М</w:t>
            </w:r>
            <w:proofErr w:type="gramEnd"/>
            <w:r w:rsidRPr="000545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.: «Интеллект - Центр», 2011</w:t>
            </w:r>
          </w:p>
          <w:p w:rsidR="0005451E" w:rsidRPr="0005451E" w:rsidRDefault="0005451E" w:rsidP="0005451E">
            <w:pPr>
              <w:tabs>
                <w:tab w:val="left" w:pos="980"/>
              </w:tabs>
              <w:spacing w:after="0" w:line="240" w:lineRule="auto"/>
              <w:ind w:right="1100"/>
              <w:jc w:val="both"/>
              <w:rPr>
                <w:rFonts w:ascii="Wingdings" w:eastAsia="Wingdings" w:hAnsi="Wingdings" w:cs="Wingdings"/>
                <w:sz w:val="28"/>
                <w:szCs w:val="28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  <w:r w:rsidRPr="000545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Годова И.В. Физика. 11 класс. Контрольные работы в НОВОМ формате. </w:t>
            </w:r>
            <w:proofErr w:type="gramStart"/>
            <w:r w:rsidRPr="000545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–М</w:t>
            </w:r>
            <w:proofErr w:type="gramEnd"/>
            <w:r w:rsidRPr="000545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.: «Интеллект - Центр», 2011</w:t>
            </w:r>
          </w:p>
          <w:p w:rsidR="004B1B0E" w:rsidRPr="0005451E" w:rsidRDefault="0005451E" w:rsidP="0005451E">
            <w:pPr>
              <w:tabs>
                <w:tab w:val="left" w:pos="980"/>
              </w:tabs>
              <w:spacing w:after="0" w:line="240" w:lineRule="auto"/>
              <w:jc w:val="both"/>
              <w:rPr>
                <w:rFonts w:ascii="Wingdings" w:eastAsia="Wingdings" w:hAnsi="Wingdings" w:cs="Wingdings"/>
                <w:sz w:val="28"/>
                <w:szCs w:val="28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</w:t>
            </w:r>
            <w:r w:rsidRPr="000545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Астахова Т.В. Физика. 11 класс. Лабораторные работы. Контрольные задания. – Саратов: Лицей, 2012.-80с</w:t>
            </w:r>
          </w:p>
        </w:tc>
      </w:tr>
    </w:tbl>
    <w:p w:rsidR="004B1B0E" w:rsidRDefault="004B1B0E" w:rsidP="00B36EB4">
      <w:pPr>
        <w:jc w:val="center"/>
        <w:rPr>
          <w:rFonts w:ascii="Times New Roman" w:hAnsi="Times New Roman"/>
          <w:b/>
          <w:sz w:val="24"/>
          <w:szCs w:val="24"/>
        </w:rPr>
      </w:pPr>
    </w:p>
    <w:sectPr w:rsidR="004B1B0E" w:rsidSect="007C423C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373" w:rsidRDefault="00687373" w:rsidP="00532404">
      <w:pPr>
        <w:spacing w:after="0" w:line="240" w:lineRule="auto"/>
      </w:pPr>
      <w:r>
        <w:separator/>
      </w:r>
    </w:p>
  </w:endnote>
  <w:endnote w:type="continuationSeparator" w:id="0">
    <w:p w:rsidR="00687373" w:rsidRDefault="00687373" w:rsidP="00532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373" w:rsidRDefault="00687373" w:rsidP="00532404">
      <w:pPr>
        <w:spacing w:after="0" w:line="240" w:lineRule="auto"/>
      </w:pPr>
      <w:r>
        <w:separator/>
      </w:r>
    </w:p>
  </w:footnote>
  <w:footnote w:type="continuationSeparator" w:id="0">
    <w:p w:rsidR="00687373" w:rsidRDefault="00687373" w:rsidP="005324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7.2pt;height:7.2pt" o:bullet="t">
        <v:imagedata r:id="rId1" o:title="BD15059_"/>
      </v:shape>
    </w:pict>
  </w:numPicBullet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  <w:sz w:val="28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6443"/>
    <w:multiLevelType w:val="hybridMultilevel"/>
    <w:tmpl w:val="18FCBFE8"/>
    <w:lvl w:ilvl="0" w:tplc="9A702E00">
      <w:start w:val="1"/>
      <w:numFmt w:val="bullet"/>
      <w:lvlText w:val=""/>
      <w:lvlJc w:val="left"/>
    </w:lvl>
    <w:lvl w:ilvl="1" w:tplc="226016EE">
      <w:start w:val="1"/>
      <w:numFmt w:val="bullet"/>
      <w:lvlText w:val="В"/>
      <w:lvlJc w:val="left"/>
    </w:lvl>
    <w:lvl w:ilvl="2" w:tplc="ED1A94D8">
      <w:numFmt w:val="decimal"/>
      <w:lvlText w:val=""/>
      <w:lvlJc w:val="left"/>
    </w:lvl>
    <w:lvl w:ilvl="3" w:tplc="A4D87782">
      <w:numFmt w:val="decimal"/>
      <w:lvlText w:val=""/>
      <w:lvlJc w:val="left"/>
    </w:lvl>
    <w:lvl w:ilvl="4" w:tplc="47FC0F02">
      <w:numFmt w:val="decimal"/>
      <w:lvlText w:val=""/>
      <w:lvlJc w:val="left"/>
    </w:lvl>
    <w:lvl w:ilvl="5" w:tplc="21062BE6">
      <w:numFmt w:val="decimal"/>
      <w:lvlText w:val=""/>
      <w:lvlJc w:val="left"/>
    </w:lvl>
    <w:lvl w:ilvl="6" w:tplc="92EAB97A">
      <w:numFmt w:val="decimal"/>
      <w:lvlText w:val=""/>
      <w:lvlJc w:val="left"/>
    </w:lvl>
    <w:lvl w:ilvl="7" w:tplc="F7A0686E">
      <w:numFmt w:val="decimal"/>
      <w:lvlText w:val=""/>
      <w:lvlJc w:val="left"/>
    </w:lvl>
    <w:lvl w:ilvl="8" w:tplc="CEFEA4A4">
      <w:numFmt w:val="decimal"/>
      <w:lvlText w:val=""/>
      <w:lvlJc w:val="left"/>
    </w:lvl>
  </w:abstractNum>
  <w:abstractNum w:abstractNumId="4">
    <w:nsid w:val="020E7656"/>
    <w:multiLevelType w:val="hybridMultilevel"/>
    <w:tmpl w:val="15968D8C"/>
    <w:lvl w:ilvl="0" w:tplc="5916294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14525A"/>
    <w:multiLevelType w:val="hybridMultilevel"/>
    <w:tmpl w:val="04DCE9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4C71E4E"/>
    <w:multiLevelType w:val="hybridMultilevel"/>
    <w:tmpl w:val="9BDA8252"/>
    <w:lvl w:ilvl="0" w:tplc="829874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2E81A3D"/>
    <w:multiLevelType w:val="hybridMultilevel"/>
    <w:tmpl w:val="5C103E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45D2AED"/>
    <w:multiLevelType w:val="hybridMultilevel"/>
    <w:tmpl w:val="FC98FF96"/>
    <w:lvl w:ilvl="0" w:tplc="55FADCEC">
      <w:start w:val="1"/>
      <w:numFmt w:val="decimal"/>
      <w:lvlText w:val="%1"/>
      <w:lvlJc w:val="left"/>
      <w:pPr>
        <w:ind w:left="34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1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9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6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3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0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7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5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225" w:hanging="180"/>
      </w:pPr>
      <w:rPr>
        <w:rFonts w:cs="Times New Roman"/>
      </w:rPr>
    </w:lvl>
  </w:abstractNum>
  <w:abstractNum w:abstractNumId="10">
    <w:nsid w:val="5940319E"/>
    <w:multiLevelType w:val="multilevel"/>
    <w:tmpl w:val="6AFCC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BD206E4"/>
    <w:multiLevelType w:val="hybridMultilevel"/>
    <w:tmpl w:val="EB829D2E"/>
    <w:lvl w:ilvl="0" w:tplc="1110D3EE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8"/>
  </w:num>
  <w:num w:numId="5">
    <w:abstractNumId w:val="1"/>
  </w:num>
  <w:num w:numId="6">
    <w:abstractNumId w:val="2"/>
  </w:num>
  <w:num w:numId="7">
    <w:abstractNumId w:val="0"/>
  </w:num>
  <w:num w:numId="8">
    <w:abstractNumId w:val="7"/>
  </w:num>
  <w:num w:numId="9">
    <w:abstractNumId w:val="10"/>
  </w:num>
  <w:num w:numId="10">
    <w:abstractNumId w:val="3"/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423C"/>
    <w:rsid w:val="00011202"/>
    <w:rsid w:val="00017D0A"/>
    <w:rsid w:val="000269AC"/>
    <w:rsid w:val="00053BA4"/>
    <w:rsid w:val="0005451E"/>
    <w:rsid w:val="000710F3"/>
    <w:rsid w:val="000860F0"/>
    <w:rsid w:val="000A5AE1"/>
    <w:rsid w:val="000A75DB"/>
    <w:rsid w:val="000B5DD8"/>
    <w:rsid w:val="000C33D0"/>
    <w:rsid w:val="000C3F64"/>
    <w:rsid w:val="000E456C"/>
    <w:rsid w:val="001317FA"/>
    <w:rsid w:val="001600DC"/>
    <w:rsid w:val="00176045"/>
    <w:rsid w:val="001B37CF"/>
    <w:rsid w:val="001B5390"/>
    <w:rsid w:val="001F51E3"/>
    <w:rsid w:val="00220185"/>
    <w:rsid w:val="00222ECC"/>
    <w:rsid w:val="00271446"/>
    <w:rsid w:val="00284785"/>
    <w:rsid w:val="00292A28"/>
    <w:rsid w:val="002E0AAF"/>
    <w:rsid w:val="002F5A89"/>
    <w:rsid w:val="002F5B34"/>
    <w:rsid w:val="00301AC6"/>
    <w:rsid w:val="00362F62"/>
    <w:rsid w:val="00393E10"/>
    <w:rsid w:val="003B2B22"/>
    <w:rsid w:val="0041028F"/>
    <w:rsid w:val="0044202A"/>
    <w:rsid w:val="00457B14"/>
    <w:rsid w:val="00470843"/>
    <w:rsid w:val="004931FD"/>
    <w:rsid w:val="004B1B0E"/>
    <w:rsid w:val="004F29F4"/>
    <w:rsid w:val="00504E4E"/>
    <w:rsid w:val="00507427"/>
    <w:rsid w:val="005126E8"/>
    <w:rsid w:val="00526555"/>
    <w:rsid w:val="005317E3"/>
    <w:rsid w:val="00532404"/>
    <w:rsid w:val="00536561"/>
    <w:rsid w:val="00540040"/>
    <w:rsid w:val="005712CA"/>
    <w:rsid w:val="005B6C29"/>
    <w:rsid w:val="005D7DD4"/>
    <w:rsid w:val="005F33F0"/>
    <w:rsid w:val="005F52A0"/>
    <w:rsid w:val="005F6553"/>
    <w:rsid w:val="005F68BA"/>
    <w:rsid w:val="0062303C"/>
    <w:rsid w:val="00625EE2"/>
    <w:rsid w:val="006261E0"/>
    <w:rsid w:val="00687373"/>
    <w:rsid w:val="00696A41"/>
    <w:rsid w:val="006B204B"/>
    <w:rsid w:val="006C0D5D"/>
    <w:rsid w:val="00702DEE"/>
    <w:rsid w:val="007255BA"/>
    <w:rsid w:val="0073397B"/>
    <w:rsid w:val="007613B2"/>
    <w:rsid w:val="00762F8C"/>
    <w:rsid w:val="007646B7"/>
    <w:rsid w:val="00785196"/>
    <w:rsid w:val="00790955"/>
    <w:rsid w:val="007C423C"/>
    <w:rsid w:val="008075C8"/>
    <w:rsid w:val="00815BBF"/>
    <w:rsid w:val="008A6F55"/>
    <w:rsid w:val="008C2411"/>
    <w:rsid w:val="008E3B79"/>
    <w:rsid w:val="00912CF5"/>
    <w:rsid w:val="009A7A8C"/>
    <w:rsid w:val="009B2743"/>
    <w:rsid w:val="00A340E9"/>
    <w:rsid w:val="00A94142"/>
    <w:rsid w:val="00AD6B08"/>
    <w:rsid w:val="00B36EB4"/>
    <w:rsid w:val="00BA6DCD"/>
    <w:rsid w:val="00BB58AB"/>
    <w:rsid w:val="00C21494"/>
    <w:rsid w:val="00C32839"/>
    <w:rsid w:val="00C54D10"/>
    <w:rsid w:val="00C662CA"/>
    <w:rsid w:val="00CB2DD8"/>
    <w:rsid w:val="00CF030A"/>
    <w:rsid w:val="00D26F8D"/>
    <w:rsid w:val="00D4395E"/>
    <w:rsid w:val="00D466A6"/>
    <w:rsid w:val="00D54B38"/>
    <w:rsid w:val="00D62515"/>
    <w:rsid w:val="00D92874"/>
    <w:rsid w:val="00D97C46"/>
    <w:rsid w:val="00DA4D8C"/>
    <w:rsid w:val="00DF306A"/>
    <w:rsid w:val="00E07F3B"/>
    <w:rsid w:val="00E146F2"/>
    <w:rsid w:val="00E17268"/>
    <w:rsid w:val="00E40AD6"/>
    <w:rsid w:val="00E924E4"/>
    <w:rsid w:val="00EC4A12"/>
    <w:rsid w:val="00EF4BC4"/>
    <w:rsid w:val="00F124BB"/>
    <w:rsid w:val="00F23A45"/>
    <w:rsid w:val="00F47ACC"/>
    <w:rsid w:val="00F748BF"/>
    <w:rsid w:val="00F7728F"/>
    <w:rsid w:val="00FD1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1FD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93E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F33F0"/>
    <w:pPr>
      <w:ind w:left="720"/>
      <w:contextualSpacing/>
    </w:pPr>
  </w:style>
  <w:style w:type="paragraph" w:styleId="a5">
    <w:name w:val="header"/>
    <w:basedOn w:val="a"/>
    <w:link w:val="a6"/>
    <w:uiPriority w:val="99"/>
    <w:rsid w:val="005324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532404"/>
    <w:rPr>
      <w:rFonts w:cs="Times New Roman"/>
    </w:rPr>
  </w:style>
  <w:style w:type="paragraph" w:styleId="a7">
    <w:name w:val="footer"/>
    <w:basedOn w:val="a"/>
    <w:link w:val="a8"/>
    <w:uiPriority w:val="99"/>
    <w:rsid w:val="005324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532404"/>
    <w:rPr>
      <w:rFonts w:cs="Times New Roman"/>
    </w:rPr>
  </w:style>
  <w:style w:type="character" w:styleId="a9">
    <w:name w:val="Hyperlink"/>
    <w:uiPriority w:val="99"/>
    <w:rsid w:val="00785196"/>
    <w:rPr>
      <w:rFonts w:cs="Times New Roman"/>
      <w:color w:val="0000FF"/>
      <w:u w:val="single"/>
    </w:rPr>
  </w:style>
  <w:style w:type="paragraph" w:customStyle="1" w:styleId="1">
    <w:name w:val="Без интервала1"/>
    <w:uiPriority w:val="99"/>
    <w:rsid w:val="008075C8"/>
    <w:pPr>
      <w:suppressAutoHyphens/>
    </w:pPr>
    <w:rPr>
      <w:rFonts w:eastAsia="Times New Roman" w:cs="Calibri"/>
      <w:sz w:val="22"/>
      <w:szCs w:val="22"/>
      <w:lang w:eastAsia="zh-CN"/>
    </w:rPr>
  </w:style>
  <w:style w:type="character" w:customStyle="1" w:styleId="WW8Num1z7">
    <w:name w:val="WW8Num1z7"/>
    <w:uiPriority w:val="99"/>
    <w:rsid w:val="007646B7"/>
  </w:style>
  <w:style w:type="paragraph" w:customStyle="1" w:styleId="21">
    <w:name w:val="Основной текст с отступом 21"/>
    <w:basedOn w:val="a"/>
    <w:uiPriority w:val="99"/>
    <w:rsid w:val="007646B7"/>
    <w:pPr>
      <w:suppressAutoHyphens/>
      <w:spacing w:after="0" w:line="240" w:lineRule="auto"/>
      <w:ind w:firstLine="720"/>
      <w:jc w:val="both"/>
    </w:pPr>
    <w:rPr>
      <w:rFonts w:ascii="Arial" w:hAnsi="Arial" w:cs="Arial"/>
      <w:i/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0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990</Words>
  <Characters>5647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Сапронова</dc:creator>
  <cp:keywords/>
  <dc:description/>
  <cp:lastModifiedBy>физика</cp:lastModifiedBy>
  <cp:revision>27</cp:revision>
  <dcterms:created xsi:type="dcterms:W3CDTF">2018-05-31T09:29:00Z</dcterms:created>
  <dcterms:modified xsi:type="dcterms:W3CDTF">2020-01-31T14:47:00Z</dcterms:modified>
</cp:coreProperties>
</file>