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0E" w:rsidRPr="008075C8" w:rsidRDefault="004B1B0E" w:rsidP="00807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4B1B0E" w:rsidRPr="008075C8" w:rsidRDefault="004B1B0E" w:rsidP="00393E10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075C8">
        <w:rPr>
          <w:rFonts w:ascii="Times New Roman" w:hAnsi="Times New Roman"/>
          <w:b/>
          <w:sz w:val="32"/>
          <w:szCs w:val="32"/>
        </w:rPr>
        <w:t>по предмету «</w:t>
      </w:r>
      <w:r w:rsidR="009918F3">
        <w:rPr>
          <w:rFonts w:ascii="Times New Roman" w:hAnsi="Times New Roman"/>
          <w:b/>
          <w:sz w:val="32"/>
          <w:szCs w:val="32"/>
        </w:rPr>
        <w:t>Астрономия</w:t>
      </w:r>
      <w:r w:rsidRPr="008075C8"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918F3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8363"/>
      </w:tblGrid>
      <w:tr w:rsidR="004B1B0E" w:rsidRPr="004F29F4" w:rsidTr="009918F3">
        <w:trPr>
          <w:trHeight w:val="3438"/>
        </w:trPr>
        <w:tc>
          <w:tcPr>
            <w:tcW w:w="2411" w:type="dxa"/>
          </w:tcPr>
          <w:p w:rsidR="004B1B0E" w:rsidRPr="008075C8" w:rsidRDefault="004B1B0E" w:rsidP="004F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8363" w:type="dxa"/>
          </w:tcPr>
          <w:p w:rsidR="004B1B0E" w:rsidRPr="008075C8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4B1B0E" w:rsidRPr="008075C8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A94142" w:rsidRPr="00A94142">
              <w:rPr>
                <w:rFonts w:ascii="Times New Roman" w:hAnsi="Times New Roman"/>
                <w:sz w:val="28"/>
                <w:szCs w:val="28"/>
              </w:rPr>
              <w:t>Законом РФ «Об образовании» от 29 декабря 2012 г. N 273 - ФЗ;</w:t>
            </w:r>
          </w:p>
          <w:p w:rsidR="004B1B0E" w:rsidRPr="008075C8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2. Примерная основная образовательная программа основного общего образования.</w:t>
            </w:r>
          </w:p>
          <w:p w:rsidR="004B1B0E" w:rsidRPr="008075C8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3. Основная образовательная программа </w:t>
            </w:r>
            <w:r w:rsidR="000860F0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="000860F0">
              <w:rPr>
                <w:rFonts w:ascii="Times New Roman" w:hAnsi="Times New Roman"/>
                <w:sz w:val="28"/>
                <w:szCs w:val="28"/>
              </w:rPr>
              <w:t>Головинская</w:t>
            </w:r>
            <w:proofErr w:type="spellEnd"/>
            <w:r w:rsidR="000860F0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8075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1B0E" w:rsidRPr="008075C8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 xml:space="preserve">4. Учебный план </w:t>
            </w:r>
            <w:r w:rsidR="000860F0" w:rsidRPr="000860F0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="000860F0" w:rsidRPr="000860F0">
              <w:rPr>
                <w:rFonts w:ascii="Times New Roman" w:hAnsi="Times New Roman"/>
                <w:sz w:val="28"/>
                <w:szCs w:val="28"/>
              </w:rPr>
              <w:t>Головинская</w:t>
            </w:r>
            <w:proofErr w:type="spellEnd"/>
            <w:r w:rsidR="000860F0" w:rsidRPr="000860F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4B1B0E" w:rsidRPr="009A7A8C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5</w:t>
            </w:r>
            <w:r w:rsidR="002040D4">
              <w:rPr>
                <w:rFonts w:ascii="Times New Roman" w:hAnsi="Times New Roman"/>
                <w:sz w:val="28"/>
                <w:szCs w:val="28"/>
              </w:rPr>
              <w:t>.</w:t>
            </w:r>
            <w:r w:rsidR="002040D4">
              <w:t xml:space="preserve"> </w:t>
            </w:r>
            <w:r w:rsidR="002040D4" w:rsidRPr="002040D4">
              <w:rPr>
                <w:rFonts w:ascii="Times New Roman" w:hAnsi="Times New Roman"/>
                <w:sz w:val="28"/>
                <w:szCs w:val="28"/>
              </w:rPr>
              <w:t xml:space="preserve">Рабочая программа к УМК Б. А. Воронцова-Вельяминова, Е. К. </w:t>
            </w:r>
            <w:proofErr w:type="spellStart"/>
            <w:r w:rsidR="002040D4" w:rsidRPr="002040D4">
              <w:rPr>
                <w:rFonts w:ascii="Times New Roman" w:hAnsi="Times New Roman"/>
                <w:sz w:val="28"/>
                <w:szCs w:val="28"/>
              </w:rPr>
              <w:t>Страута</w:t>
            </w:r>
            <w:proofErr w:type="spellEnd"/>
            <w:proofErr w:type="gramStart"/>
            <w:r w:rsidR="002040D4" w:rsidRPr="002040D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2040D4" w:rsidRPr="002040D4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/ Е. К. </w:t>
            </w:r>
            <w:proofErr w:type="spellStart"/>
            <w:r w:rsidR="002040D4" w:rsidRPr="002040D4">
              <w:rPr>
                <w:rFonts w:ascii="Times New Roman" w:hAnsi="Times New Roman"/>
                <w:sz w:val="28"/>
                <w:szCs w:val="28"/>
              </w:rPr>
              <w:t>Страут</w:t>
            </w:r>
            <w:proofErr w:type="spellEnd"/>
            <w:r w:rsidR="002040D4" w:rsidRPr="002040D4">
              <w:rPr>
                <w:rFonts w:ascii="Times New Roman" w:hAnsi="Times New Roman"/>
                <w:sz w:val="28"/>
                <w:szCs w:val="28"/>
              </w:rPr>
              <w:t>. — М.</w:t>
            </w:r>
            <w:proofErr w:type="gramStart"/>
            <w:r w:rsidR="002040D4" w:rsidRPr="002040D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2040D4" w:rsidRPr="002040D4">
              <w:rPr>
                <w:rFonts w:ascii="Times New Roman" w:hAnsi="Times New Roman"/>
                <w:sz w:val="28"/>
                <w:szCs w:val="28"/>
              </w:rPr>
              <w:t xml:space="preserve"> Дрофа, 2018.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8363" w:type="dxa"/>
          </w:tcPr>
          <w:p w:rsidR="004B1B0E" w:rsidRPr="002040D4" w:rsidRDefault="002040D4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D4">
              <w:rPr>
                <w:rFonts w:ascii="Times New Roman" w:hAnsi="Times New Roman"/>
                <w:sz w:val="28"/>
                <w:szCs w:val="28"/>
              </w:rPr>
              <w:t xml:space="preserve"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 Особую роль при изучении астрономии играет использование знаний, полученных учащимися по другим естественнонаучным предметам, в первую очередь по физике. </w:t>
            </w:r>
            <w:proofErr w:type="gramStart"/>
            <w:r w:rsidRPr="002040D4">
              <w:rPr>
                <w:rFonts w:ascii="Times New Roman" w:hAnsi="Times New Roman"/>
                <w:sz w:val="28"/>
                <w:szCs w:val="28"/>
              </w:rPr>
      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явлений, что позволяет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      </w:r>
            <w:proofErr w:type="gramEnd"/>
            <w:r w:rsidRPr="002040D4">
              <w:rPr>
                <w:rFonts w:ascii="Times New Roman" w:hAnsi="Times New Roman"/>
                <w:sz w:val="28"/>
                <w:szCs w:val="28"/>
              </w:rPr>
              <w:t xml:space="preserve"> Астрофизическая направленность всех последующих тем курса соответствует современному положению в науке. Главной задачей курса является систематизация </w:t>
            </w:r>
            <w:proofErr w:type="gramStart"/>
            <w:r w:rsidRPr="002040D4">
              <w:rPr>
                <w:rFonts w:ascii="Times New Roman" w:hAnsi="Times New Roman"/>
                <w:sz w:val="28"/>
                <w:szCs w:val="28"/>
              </w:rPr>
              <w:t>обширных</w:t>
            </w:r>
            <w:proofErr w:type="gramEnd"/>
            <w:r w:rsidRPr="00204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8363" w:type="dxa"/>
          </w:tcPr>
          <w:p w:rsidR="0020055D" w:rsidRPr="0020055D" w:rsidRDefault="0020055D" w:rsidP="0020055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астрономии на базовом уровне направлено на достижение следующих целей:</w:t>
            </w:r>
          </w:p>
          <w:p w:rsidR="0020055D" w:rsidRPr="0020055D" w:rsidRDefault="0020055D" w:rsidP="0020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20055D" w:rsidRPr="0020055D" w:rsidRDefault="0020055D" w:rsidP="0020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20055D" w:rsidRPr="0020055D" w:rsidRDefault="0020055D" w:rsidP="0020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звёздного неба в конкретном пункте для заданного времени;</w:t>
            </w:r>
          </w:p>
          <w:p w:rsidR="0020055D" w:rsidRPr="0020055D" w:rsidRDefault="0020055D" w:rsidP="0020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 информации и современных информационных технологий;</w:t>
            </w:r>
          </w:p>
          <w:p w:rsidR="0020055D" w:rsidRPr="0020055D" w:rsidRDefault="0020055D" w:rsidP="0020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приобретённых знаний и умений для решения практических задач повседневной жизни;</w:t>
            </w:r>
          </w:p>
          <w:p w:rsidR="0020055D" w:rsidRPr="0020055D" w:rsidRDefault="0020055D" w:rsidP="0020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научного мировоззрения;</w:t>
            </w:r>
          </w:p>
          <w:p w:rsidR="004B1B0E" w:rsidRDefault="0020055D" w:rsidP="00204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200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</w:r>
            <w:r w:rsidR="00204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40D4" w:rsidRPr="002040D4" w:rsidRDefault="002040D4" w:rsidP="00204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D4">
              <w:rPr>
                <w:rFonts w:ascii="Times New Roman" w:hAnsi="Times New Roman"/>
                <w:sz w:val="28"/>
                <w:szCs w:val="28"/>
              </w:rPr>
              <w:t>Главная задача курса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0D4">
              <w:rPr>
                <w:rFonts w:ascii="Times New Roman" w:hAnsi="Times New Roman"/>
                <w:sz w:val="28"/>
                <w:szCs w:val="28"/>
              </w:rPr>
              <w:t>дать обучающимся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8363" w:type="dxa"/>
          </w:tcPr>
          <w:p w:rsidR="004B1B0E" w:rsidRPr="002040D4" w:rsidRDefault="002040D4" w:rsidP="0020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D4">
              <w:rPr>
                <w:rFonts w:ascii="Times New Roman" w:hAnsi="Times New Roman"/>
                <w:sz w:val="28"/>
                <w:szCs w:val="28"/>
              </w:rPr>
              <w:t xml:space="preserve">Изучение курса рассчитано на 35 часов (1 час в неделю). </w:t>
            </w:r>
            <w:proofErr w:type="gramStart"/>
            <w:r w:rsidRPr="002040D4">
              <w:rPr>
                <w:rFonts w:ascii="Times New Roman" w:hAnsi="Times New Roman"/>
                <w:sz w:val="28"/>
                <w:szCs w:val="28"/>
              </w:rPr>
              <w:t>Важную роль в освоении курса играют проводимые во внеурочное время собственные наблюдения обучающихся.</w:t>
            </w:r>
            <w:proofErr w:type="gramEnd"/>
            <w:r w:rsidRPr="002040D4">
              <w:rPr>
                <w:rFonts w:ascii="Times New Roman" w:hAnsi="Times New Roman"/>
                <w:sz w:val="28"/>
                <w:szCs w:val="28"/>
              </w:rPr>
              <w:t xml:space="preserve">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</w:t>
            </w:r>
          </w:p>
        </w:tc>
      </w:tr>
      <w:tr w:rsidR="004B1B0E" w:rsidRPr="004F29F4" w:rsidTr="004F29F4">
        <w:tc>
          <w:tcPr>
            <w:tcW w:w="2411" w:type="dxa"/>
          </w:tcPr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B0E" w:rsidRPr="008075C8" w:rsidRDefault="004B1B0E" w:rsidP="006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8363" w:type="dxa"/>
          </w:tcPr>
          <w:p w:rsidR="004B1B0E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sz w:val="28"/>
                <w:szCs w:val="28"/>
              </w:rPr>
              <w:t>1.</w:t>
            </w: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программа к УМК Б. А. Воронцова-Вельяминова, Е. К. </w:t>
            </w:r>
            <w:proofErr w:type="spellStart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>Страута</w:t>
            </w:r>
            <w:proofErr w:type="spellEnd"/>
            <w:proofErr w:type="gramStart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учебно-методическое пособие / Е. К. </w:t>
            </w:r>
            <w:proofErr w:type="spellStart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>Страут</w:t>
            </w:r>
            <w:proofErr w:type="spellEnd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>. — М.</w:t>
            </w:r>
            <w:proofErr w:type="gramStart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20055D"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Дрофа, 2018.</w:t>
            </w:r>
          </w:p>
          <w:p w:rsidR="0020055D" w:rsidRPr="0020055D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2.Учебники: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55D" w:rsidRPr="0020055D">
              <w:rPr>
                <w:rFonts w:ascii="Times New Roman" w:hAnsi="Times New Roman"/>
                <w:sz w:val="28"/>
                <w:szCs w:val="28"/>
              </w:rPr>
              <w:t xml:space="preserve">Б.А. Воронцов-Вельяминов, Е.К. </w:t>
            </w:r>
            <w:proofErr w:type="spellStart"/>
            <w:r w:rsidR="0020055D" w:rsidRPr="0020055D">
              <w:rPr>
                <w:rFonts w:ascii="Times New Roman" w:hAnsi="Times New Roman"/>
                <w:sz w:val="28"/>
                <w:szCs w:val="28"/>
              </w:rPr>
              <w:t>Страут</w:t>
            </w:r>
            <w:proofErr w:type="spellEnd"/>
            <w:r w:rsidR="0020055D" w:rsidRPr="0020055D">
              <w:rPr>
                <w:rFonts w:ascii="Times New Roman" w:hAnsi="Times New Roman"/>
                <w:sz w:val="28"/>
                <w:szCs w:val="28"/>
              </w:rPr>
              <w:t xml:space="preserve"> «Астрономия. Базовый уровень. 11 класс - М.:</w:t>
            </w:r>
          </w:p>
          <w:p w:rsidR="0020055D" w:rsidRDefault="0020055D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5D">
              <w:rPr>
                <w:rFonts w:ascii="Times New Roman" w:hAnsi="Times New Roman"/>
                <w:sz w:val="28"/>
                <w:szCs w:val="28"/>
              </w:rPr>
              <w:t>«Дрофа», 2017г</w:t>
            </w:r>
          </w:p>
          <w:p w:rsidR="004B1B0E" w:rsidRDefault="004B1B0E" w:rsidP="00991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C8">
              <w:rPr>
                <w:rFonts w:ascii="Times New Roman" w:hAnsi="Times New Roman"/>
                <w:b/>
                <w:sz w:val="28"/>
                <w:szCs w:val="28"/>
              </w:rPr>
              <w:t>3. Методические пособия: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055D" w:rsidRPr="0020055D" w:rsidRDefault="0020055D" w:rsidP="009918F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Воронцов-Вельяминов Б. А., </w:t>
            </w:r>
            <w:proofErr w:type="spellStart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>Страут</w:t>
            </w:r>
            <w:proofErr w:type="spellEnd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Е. К. «Астрономия. 11 класс». Учебник.— М.</w:t>
            </w:r>
            <w:proofErr w:type="gramStart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Дрофа, 2018.</w:t>
            </w:r>
          </w:p>
          <w:p w:rsidR="00222ECC" w:rsidRDefault="0020055D" w:rsidP="009918F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Методическое пособие к учебнику «Астрономия. 11 класс» авторов Б. А. Воронцова-Вельяминова, Е. К. </w:t>
            </w:r>
            <w:proofErr w:type="spellStart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>Страута</w:t>
            </w:r>
            <w:proofErr w:type="spellEnd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>. — М.</w:t>
            </w:r>
            <w:proofErr w:type="gramStart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0055D">
              <w:rPr>
                <w:rFonts w:ascii="Times New Roman" w:hAnsi="Times New Roman"/>
                <w:bCs/>
                <w:sz w:val="28"/>
                <w:szCs w:val="28"/>
              </w:rPr>
              <w:t xml:space="preserve"> Дрофа, 2018.</w:t>
            </w:r>
          </w:p>
          <w:p w:rsidR="007253FB" w:rsidRPr="0020055D" w:rsidRDefault="007253FB" w:rsidP="009918F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7253FB">
              <w:rPr>
                <w:rFonts w:ascii="Times New Roman" w:hAnsi="Times New Roman"/>
                <w:sz w:val="28"/>
                <w:szCs w:val="28"/>
              </w:rPr>
              <w:t xml:space="preserve">Проверочные и контрольные работы к учебнику «Астрономия. Базовый уровень.11 класс» </w:t>
            </w:r>
            <w:proofErr w:type="spellStart"/>
            <w:r w:rsidRPr="007253FB">
              <w:rPr>
                <w:rFonts w:ascii="Times New Roman" w:hAnsi="Times New Roman"/>
                <w:sz w:val="28"/>
                <w:szCs w:val="28"/>
              </w:rPr>
              <w:t>ВоронцовВельяминов</w:t>
            </w:r>
            <w:proofErr w:type="spellEnd"/>
            <w:r w:rsidRPr="007253FB">
              <w:rPr>
                <w:rFonts w:ascii="Times New Roman" w:hAnsi="Times New Roman"/>
                <w:sz w:val="28"/>
                <w:szCs w:val="28"/>
              </w:rPr>
              <w:t xml:space="preserve"> Б. А., </w:t>
            </w:r>
            <w:proofErr w:type="spellStart"/>
            <w:r w:rsidRPr="007253FB">
              <w:rPr>
                <w:rFonts w:ascii="Times New Roman" w:hAnsi="Times New Roman"/>
                <w:sz w:val="28"/>
                <w:szCs w:val="28"/>
              </w:rPr>
              <w:t>Страут</w:t>
            </w:r>
            <w:proofErr w:type="spellEnd"/>
            <w:r w:rsidRPr="007253FB">
              <w:rPr>
                <w:rFonts w:ascii="Times New Roman" w:hAnsi="Times New Roman"/>
                <w:sz w:val="28"/>
                <w:szCs w:val="28"/>
              </w:rPr>
              <w:t xml:space="preserve"> Е. К., Н.Н. </w:t>
            </w:r>
            <w:proofErr w:type="spellStart"/>
            <w:r w:rsidRPr="007253FB">
              <w:rPr>
                <w:rFonts w:ascii="Times New Roman" w:hAnsi="Times New Roman"/>
                <w:sz w:val="28"/>
                <w:szCs w:val="28"/>
              </w:rPr>
              <w:t>Гомулина</w:t>
            </w:r>
            <w:proofErr w:type="spellEnd"/>
            <w:r w:rsidRPr="007253FB">
              <w:rPr>
                <w:rFonts w:ascii="Times New Roman" w:hAnsi="Times New Roman"/>
                <w:sz w:val="28"/>
                <w:szCs w:val="28"/>
              </w:rPr>
              <w:t xml:space="preserve"> Атлас «Астрономия» 10-11 классы Н.Н. </w:t>
            </w:r>
            <w:proofErr w:type="spellStart"/>
            <w:r w:rsidRPr="007253FB">
              <w:rPr>
                <w:rFonts w:ascii="Times New Roman" w:hAnsi="Times New Roman"/>
                <w:sz w:val="28"/>
                <w:szCs w:val="28"/>
              </w:rPr>
              <w:t>Гомулина</w:t>
            </w:r>
            <w:proofErr w:type="spellEnd"/>
            <w:r w:rsidRPr="007253FB">
              <w:rPr>
                <w:rFonts w:ascii="Times New Roman" w:hAnsi="Times New Roman"/>
                <w:sz w:val="28"/>
                <w:szCs w:val="28"/>
              </w:rPr>
              <w:t xml:space="preserve">, И.П. </w:t>
            </w:r>
            <w:proofErr w:type="spellStart"/>
            <w:r w:rsidRPr="007253FB">
              <w:rPr>
                <w:rFonts w:ascii="Times New Roman" w:hAnsi="Times New Roman"/>
                <w:sz w:val="28"/>
                <w:szCs w:val="28"/>
              </w:rPr>
              <w:t>Карачевцева</w:t>
            </w:r>
            <w:proofErr w:type="spellEnd"/>
            <w:r w:rsidRPr="007253F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Pr="007253FB">
              <w:rPr>
                <w:rFonts w:ascii="Times New Roman" w:hAnsi="Times New Roman"/>
                <w:sz w:val="28"/>
                <w:szCs w:val="28"/>
              </w:rPr>
              <w:t>Коханов</w:t>
            </w:r>
            <w:proofErr w:type="spellEnd"/>
          </w:p>
        </w:tc>
      </w:tr>
    </w:tbl>
    <w:p w:rsidR="00222ECC" w:rsidRDefault="00222ECC" w:rsidP="009918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222ECC" w:rsidSect="007C42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A8" w:rsidRDefault="00B04BA8" w:rsidP="00532404">
      <w:pPr>
        <w:spacing w:after="0" w:line="240" w:lineRule="auto"/>
      </w:pPr>
      <w:r>
        <w:separator/>
      </w:r>
    </w:p>
  </w:endnote>
  <w:endnote w:type="continuationSeparator" w:id="0">
    <w:p w:rsidR="00B04BA8" w:rsidRDefault="00B04BA8" w:rsidP="005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A8" w:rsidRDefault="00B04BA8" w:rsidP="00532404">
      <w:pPr>
        <w:spacing w:after="0" w:line="240" w:lineRule="auto"/>
      </w:pPr>
      <w:r>
        <w:separator/>
      </w:r>
    </w:p>
  </w:footnote>
  <w:footnote w:type="continuationSeparator" w:id="0">
    <w:p w:rsidR="00B04BA8" w:rsidRDefault="00B04BA8" w:rsidP="0053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A14525A"/>
    <w:multiLevelType w:val="hybridMultilevel"/>
    <w:tmpl w:val="04D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1E4E"/>
    <w:multiLevelType w:val="hybridMultilevel"/>
    <w:tmpl w:val="9BDA8252"/>
    <w:lvl w:ilvl="0" w:tplc="8298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81A3D"/>
    <w:multiLevelType w:val="hybridMultilevel"/>
    <w:tmpl w:val="5C103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5D2AED"/>
    <w:multiLevelType w:val="hybridMultilevel"/>
    <w:tmpl w:val="FC98FF96"/>
    <w:lvl w:ilvl="0" w:tplc="55FADCEC">
      <w:start w:val="1"/>
      <w:numFmt w:val="decimal"/>
      <w:lvlText w:val="%1"/>
      <w:lvlJc w:val="left"/>
      <w:pPr>
        <w:ind w:left="3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  <w:rPr>
        <w:rFonts w:cs="Times New Roman"/>
      </w:rPr>
    </w:lvl>
  </w:abstractNum>
  <w:abstractNum w:abstractNumId="7">
    <w:nsid w:val="7BD206E4"/>
    <w:multiLevelType w:val="hybridMultilevel"/>
    <w:tmpl w:val="EB829D2E"/>
    <w:lvl w:ilvl="0" w:tplc="1110D3E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3C"/>
    <w:rsid w:val="00011202"/>
    <w:rsid w:val="00017D0A"/>
    <w:rsid w:val="000269AC"/>
    <w:rsid w:val="00053BA4"/>
    <w:rsid w:val="000710F3"/>
    <w:rsid w:val="000860F0"/>
    <w:rsid w:val="000A5AE1"/>
    <w:rsid w:val="000A75DB"/>
    <w:rsid w:val="000B5DD8"/>
    <w:rsid w:val="000C33D0"/>
    <w:rsid w:val="000C3F64"/>
    <w:rsid w:val="000E456C"/>
    <w:rsid w:val="001317FA"/>
    <w:rsid w:val="001600DC"/>
    <w:rsid w:val="00176045"/>
    <w:rsid w:val="001B37CF"/>
    <w:rsid w:val="001B5390"/>
    <w:rsid w:val="001F51E3"/>
    <w:rsid w:val="0020055D"/>
    <w:rsid w:val="002040D4"/>
    <w:rsid w:val="00220185"/>
    <w:rsid w:val="00222ECC"/>
    <w:rsid w:val="00271446"/>
    <w:rsid w:val="00284785"/>
    <w:rsid w:val="00292A28"/>
    <w:rsid w:val="002E0AAF"/>
    <w:rsid w:val="002F5A89"/>
    <w:rsid w:val="002F5B34"/>
    <w:rsid w:val="00301AC6"/>
    <w:rsid w:val="00362F62"/>
    <w:rsid w:val="0039373B"/>
    <w:rsid w:val="00393E10"/>
    <w:rsid w:val="003B2B22"/>
    <w:rsid w:val="0041028F"/>
    <w:rsid w:val="00457B14"/>
    <w:rsid w:val="00470843"/>
    <w:rsid w:val="004931FD"/>
    <w:rsid w:val="004B1B0E"/>
    <w:rsid w:val="004F29F4"/>
    <w:rsid w:val="00504E4E"/>
    <w:rsid w:val="00507427"/>
    <w:rsid w:val="005126E8"/>
    <w:rsid w:val="00526555"/>
    <w:rsid w:val="005317E3"/>
    <w:rsid w:val="00532404"/>
    <w:rsid w:val="00536561"/>
    <w:rsid w:val="00540040"/>
    <w:rsid w:val="00550E01"/>
    <w:rsid w:val="005712CA"/>
    <w:rsid w:val="005B6C29"/>
    <w:rsid w:val="005D7DD4"/>
    <w:rsid w:val="005F33F0"/>
    <w:rsid w:val="005F52A0"/>
    <w:rsid w:val="005F6553"/>
    <w:rsid w:val="005F68BA"/>
    <w:rsid w:val="0062303C"/>
    <w:rsid w:val="00625EE2"/>
    <w:rsid w:val="006261E0"/>
    <w:rsid w:val="00696A41"/>
    <w:rsid w:val="006B204B"/>
    <w:rsid w:val="006C0D5D"/>
    <w:rsid w:val="00702DEE"/>
    <w:rsid w:val="007253FB"/>
    <w:rsid w:val="007255BA"/>
    <w:rsid w:val="0073397B"/>
    <w:rsid w:val="007613B2"/>
    <w:rsid w:val="00762F8C"/>
    <w:rsid w:val="007646B7"/>
    <w:rsid w:val="00785196"/>
    <w:rsid w:val="00790955"/>
    <w:rsid w:val="007C423C"/>
    <w:rsid w:val="008075C8"/>
    <w:rsid w:val="008A6F55"/>
    <w:rsid w:val="008C2411"/>
    <w:rsid w:val="008E3B79"/>
    <w:rsid w:val="00912CF5"/>
    <w:rsid w:val="009918F3"/>
    <w:rsid w:val="009A7A8C"/>
    <w:rsid w:val="009B2743"/>
    <w:rsid w:val="00A03D3F"/>
    <w:rsid w:val="00A94142"/>
    <w:rsid w:val="00AD6B08"/>
    <w:rsid w:val="00B04BA8"/>
    <w:rsid w:val="00B36EB4"/>
    <w:rsid w:val="00BA6DCD"/>
    <w:rsid w:val="00BB58AB"/>
    <w:rsid w:val="00C21494"/>
    <w:rsid w:val="00C32839"/>
    <w:rsid w:val="00C54D10"/>
    <w:rsid w:val="00C662CA"/>
    <w:rsid w:val="00CB2DD8"/>
    <w:rsid w:val="00CF030A"/>
    <w:rsid w:val="00D26F8D"/>
    <w:rsid w:val="00D4395E"/>
    <w:rsid w:val="00D466A6"/>
    <w:rsid w:val="00D54B38"/>
    <w:rsid w:val="00D62515"/>
    <w:rsid w:val="00D92874"/>
    <w:rsid w:val="00D97C46"/>
    <w:rsid w:val="00DA4D8C"/>
    <w:rsid w:val="00DF306A"/>
    <w:rsid w:val="00E07F3B"/>
    <w:rsid w:val="00E146F2"/>
    <w:rsid w:val="00E17268"/>
    <w:rsid w:val="00E40AD6"/>
    <w:rsid w:val="00E924E4"/>
    <w:rsid w:val="00EC4A12"/>
    <w:rsid w:val="00EF4BC4"/>
    <w:rsid w:val="00F124BB"/>
    <w:rsid w:val="00F23A45"/>
    <w:rsid w:val="00F47ACC"/>
    <w:rsid w:val="00F748BF"/>
    <w:rsid w:val="00F7728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33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5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32404"/>
    <w:rPr>
      <w:rFonts w:cs="Times New Roman"/>
    </w:rPr>
  </w:style>
  <w:style w:type="paragraph" w:styleId="a7">
    <w:name w:val="footer"/>
    <w:basedOn w:val="a"/>
    <w:link w:val="a8"/>
    <w:uiPriority w:val="99"/>
    <w:rsid w:val="005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32404"/>
    <w:rPr>
      <w:rFonts w:cs="Times New Roman"/>
    </w:rPr>
  </w:style>
  <w:style w:type="character" w:styleId="a9">
    <w:name w:val="Hyperlink"/>
    <w:uiPriority w:val="99"/>
    <w:rsid w:val="0078519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8075C8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WW8Num1z7">
    <w:name w:val="WW8Num1z7"/>
    <w:uiPriority w:val="99"/>
    <w:rsid w:val="007646B7"/>
  </w:style>
  <w:style w:type="paragraph" w:customStyle="1" w:styleId="21">
    <w:name w:val="Основной текст с отступом 21"/>
    <w:basedOn w:val="a"/>
    <w:uiPriority w:val="99"/>
    <w:rsid w:val="007646B7"/>
    <w:pPr>
      <w:suppressAutoHyphens/>
      <w:spacing w:after="0" w:line="240" w:lineRule="auto"/>
      <w:ind w:firstLine="720"/>
      <w:jc w:val="both"/>
    </w:pPr>
    <w:rPr>
      <w:rFonts w:ascii="Arial" w:hAnsi="Arial" w:cs="Arial"/>
      <w:i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физика</cp:lastModifiedBy>
  <cp:revision>28</cp:revision>
  <dcterms:created xsi:type="dcterms:W3CDTF">2018-05-31T09:29:00Z</dcterms:created>
  <dcterms:modified xsi:type="dcterms:W3CDTF">2020-01-31T14:46:00Z</dcterms:modified>
</cp:coreProperties>
</file>